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9" w:rsidRPr="00360CF1" w:rsidRDefault="007D79D1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-239395</wp:posOffset>
            </wp:positionV>
            <wp:extent cx="571500" cy="7239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AD57C3" w:rsidRPr="00AD57C3" w:rsidRDefault="00AD57C3" w:rsidP="00AD57C3">
      <w:pPr>
        <w:ind w:left="2880" w:hanging="2880"/>
        <w:jc w:val="center"/>
        <w:rPr>
          <w:b/>
          <w:bCs/>
          <w:iCs/>
          <w:sz w:val="32"/>
          <w:szCs w:val="32"/>
        </w:rPr>
      </w:pPr>
      <w:r w:rsidRPr="00AD57C3">
        <w:rPr>
          <w:b/>
          <w:bCs/>
          <w:iCs/>
          <w:sz w:val="32"/>
          <w:szCs w:val="32"/>
        </w:rPr>
        <w:t>ДЕПАРТАМЕНТ ФИНАНСОВ</w:t>
      </w:r>
    </w:p>
    <w:p w:rsidR="00AD57C3" w:rsidRPr="00AD57C3" w:rsidRDefault="00AD57C3" w:rsidP="00AD57C3">
      <w:pPr>
        <w:ind w:left="2880" w:hanging="2880"/>
        <w:jc w:val="center"/>
        <w:rPr>
          <w:b/>
          <w:bCs/>
          <w:iCs/>
          <w:sz w:val="24"/>
          <w:szCs w:val="24"/>
        </w:rPr>
      </w:pPr>
      <w:r w:rsidRPr="00AD57C3">
        <w:rPr>
          <w:b/>
          <w:bCs/>
          <w:iCs/>
          <w:sz w:val="24"/>
          <w:szCs w:val="24"/>
        </w:rPr>
        <w:t>Ханты-Мансийского автономного округа - Югры</w:t>
      </w:r>
    </w:p>
    <w:p w:rsidR="00AD57C3" w:rsidRPr="00AD57C3" w:rsidRDefault="00AD57C3" w:rsidP="00AD57C3">
      <w:pPr>
        <w:ind w:left="2880" w:hanging="2880"/>
        <w:jc w:val="center"/>
        <w:rPr>
          <w:b/>
          <w:bCs/>
          <w:iCs/>
          <w:sz w:val="24"/>
          <w:szCs w:val="24"/>
        </w:rPr>
      </w:pPr>
    </w:p>
    <w:p w:rsidR="000668DE" w:rsidRPr="00AD57C3" w:rsidRDefault="00AD57C3" w:rsidP="00AD57C3">
      <w:pPr>
        <w:ind w:left="2880" w:hanging="2880"/>
        <w:jc w:val="center"/>
        <w:rPr>
          <w:b/>
          <w:sz w:val="40"/>
          <w:szCs w:val="40"/>
        </w:rPr>
      </w:pPr>
      <w:r w:rsidRPr="00AD57C3">
        <w:rPr>
          <w:b/>
          <w:bCs/>
          <w:iCs/>
          <w:sz w:val="40"/>
          <w:szCs w:val="40"/>
        </w:rPr>
        <w:t>ПРИКАЗ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37596D">
              <w:rPr>
                <w:u w:val="single"/>
              </w:rPr>
              <w:t>09.01.2020</w:t>
            </w:r>
            <w:bookmarkStart w:id="0" w:name="_GoBack"/>
            <w:bookmarkEnd w:id="0"/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37596D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37596D">
              <w:rPr>
                <w:u w:val="single"/>
              </w:rPr>
              <w:t>03</w:t>
            </w:r>
          </w:p>
        </w:tc>
      </w:tr>
    </w:tbl>
    <w:p w:rsidR="00BD2690" w:rsidRDefault="00BD2690" w:rsidP="002D1FE2">
      <w:pPr>
        <w:pStyle w:val="22"/>
        <w:spacing w:after="0" w:line="240" w:lineRule="auto"/>
        <w:jc w:val="both"/>
      </w:pPr>
    </w:p>
    <w:p w:rsidR="00C24B60" w:rsidRDefault="0086713B" w:rsidP="000320B7">
      <w:pPr>
        <w:pStyle w:val="22"/>
        <w:tabs>
          <w:tab w:val="left" w:pos="3261"/>
        </w:tabs>
        <w:spacing w:after="0" w:line="240" w:lineRule="auto"/>
        <w:ind w:right="6235"/>
        <w:jc w:val="both"/>
      </w:pPr>
      <w:r w:rsidRPr="0086713B">
        <w:t>Об утверждении формы соглашения о мерах по с</w:t>
      </w:r>
      <w:r w:rsidRPr="0086713B">
        <w:t>о</w:t>
      </w:r>
      <w:r w:rsidRPr="0086713B">
        <w:t xml:space="preserve">циально-экономическому развитию и оздоровлению муниципальных финансов </w:t>
      </w:r>
      <w:r w:rsidR="00E92BCE">
        <w:t>поселения</w:t>
      </w:r>
      <w:r w:rsidRPr="0086713B">
        <w:t xml:space="preserve"> </w:t>
      </w:r>
      <w:r w:rsidR="00E92BCE">
        <w:t>Нижневарто</w:t>
      </w:r>
      <w:r w:rsidR="00E92BCE">
        <w:t>в</w:t>
      </w:r>
      <w:r w:rsidR="00E92BCE">
        <w:t>ского района</w:t>
      </w:r>
      <w:r w:rsidRPr="0086713B">
        <w:t xml:space="preserve"> </w:t>
      </w:r>
      <w:r w:rsidR="005E30A3">
        <w:t>в 2020 году</w:t>
      </w:r>
    </w:p>
    <w:p w:rsidR="00C24B60" w:rsidRDefault="00C24B60" w:rsidP="002D1FE2">
      <w:pPr>
        <w:pStyle w:val="22"/>
        <w:spacing w:after="0" w:line="240" w:lineRule="auto"/>
        <w:jc w:val="both"/>
      </w:pPr>
    </w:p>
    <w:p w:rsidR="00C24B60" w:rsidRDefault="00C24B60" w:rsidP="002D1FE2">
      <w:pPr>
        <w:pStyle w:val="22"/>
        <w:spacing w:after="0" w:line="240" w:lineRule="auto"/>
        <w:jc w:val="both"/>
      </w:pPr>
      <w:r>
        <w:tab/>
      </w:r>
    </w:p>
    <w:p w:rsidR="0086713B" w:rsidRPr="0016112E" w:rsidRDefault="0086713B" w:rsidP="008671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112E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6112E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6112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Правительства Ханты-Мансийского автономного округа-Югры</w:t>
      </w:r>
      <w:r w:rsidR="00E430B7">
        <w:rPr>
          <w:rFonts w:ascii="Times New Roman" w:hAnsi="Times New Roman" w:cs="Times New Roman"/>
          <w:sz w:val="28"/>
          <w:szCs w:val="28"/>
        </w:rPr>
        <w:t xml:space="preserve"> от 06.12.2019 №477-п</w:t>
      </w:r>
      <w:r w:rsidR="00C16F76">
        <w:rPr>
          <w:rFonts w:ascii="Times New Roman" w:hAnsi="Times New Roman" w:cs="Times New Roman"/>
          <w:sz w:val="28"/>
          <w:szCs w:val="28"/>
        </w:rPr>
        <w:t xml:space="preserve"> «О заключении соглашений, которые предусматривают меры по социально-экономическому развитию и оздоровлению муниципал</w:t>
      </w:r>
      <w:r w:rsidR="00C16F76">
        <w:rPr>
          <w:rFonts w:ascii="Times New Roman" w:hAnsi="Times New Roman" w:cs="Times New Roman"/>
          <w:sz w:val="28"/>
          <w:szCs w:val="28"/>
        </w:rPr>
        <w:t>ь</w:t>
      </w:r>
      <w:r w:rsidR="00C16F76">
        <w:rPr>
          <w:rFonts w:ascii="Times New Roman" w:hAnsi="Times New Roman" w:cs="Times New Roman"/>
          <w:sz w:val="28"/>
          <w:szCs w:val="28"/>
        </w:rPr>
        <w:t>ных финансов муниципальных районов (городских округов) и поселений Ха</w:t>
      </w:r>
      <w:r w:rsidR="00C16F76">
        <w:rPr>
          <w:rFonts w:ascii="Times New Roman" w:hAnsi="Times New Roman" w:cs="Times New Roman"/>
          <w:sz w:val="28"/>
          <w:szCs w:val="28"/>
        </w:rPr>
        <w:t>н</w:t>
      </w:r>
      <w:r w:rsidR="00C16F76">
        <w:rPr>
          <w:rFonts w:ascii="Times New Roman" w:hAnsi="Times New Roman" w:cs="Times New Roman"/>
          <w:sz w:val="28"/>
          <w:szCs w:val="28"/>
        </w:rPr>
        <w:t>ты-Мансийского автономного округа – Югры»</w:t>
      </w:r>
      <w:r w:rsidRPr="0016112E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86713B" w:rsidRPr="0016112E" w:rsidRDefault="0086713B" w:rsidP="008671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713B" w:rsidRPr="00712134" w:rsidRDefault="0086713B" w:rsidP="008671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112E">
        <w:rPr>
          <w:rFonts w:ascii="Times New Roman" w:hAnsi="Times New Roman" w:cs="Times New Roman"/>
          <w:sz w:val="28"/>
          <w:szCs w:val="28"/>
        </w:rPr>
        <w:t xml:space="preserve">1. Утвердить форму соглашения о мерах по социально-экономическому развитию и оздоровлению муниципальных финансов </w:t>
      </w:r>
      <w:r w:rsidR="00C16F76">
        <w:rPr>
          <w:rFonts w:ascii="Times New Roman" w:hAnsi="Times New Roman" w:cs="Times New Roman"/>
          <w:sz w:val="28"/>
          <w:szCs w:val="28"/>
        </w:rPr>
        <w:t>поселения</w:t>
      </w:r>
      <w:r w:rsidRPr="0016112E">
        <w:rPr>
          <w:rFonts w:ascii="Times New Roman" w:hAnsi="Times New Roman" w:cs="Times New Roman"/>
          <w:sz w:val="28"/>
          <w:szCs w:val="28"/>
        </w:rPr>
        <w:t xml:space="preserve"> </w:t>
      </w:r>
      <w:r w:rsidR="00B84902">
        <w:rPr>
          <w:rFonts w:ascii="Times New Roman" w:hAnsi="Times New Roman" w:cs="Times New Roman"/>
          <w:sz w:val="28"/>
          <w:szCs w:val="28"/>
        </w:rPr>
        <w:t xml:space="preserve"> Нижнева</w:t>
      </w:r>
      <w:r w:rsidR="00B84902">
        <w:rPr>
          <w:rFonts w:ascii="Times New Roman" w:hAnsi="Times New Roman" w:cs="Times New Roman"/>
          <w:sz w:val="28"/>
          <w:szCs w:val="28"/>
        </w:rPr>
        <w:t>р</w:t>
      </w:r>
      <w:r w:rsidR="00B84902">
        <w:rPr>
          <w:rFonts w:ascii="Times New Roman" w:hAnsi="Times New Roman" w:cs="Times New Roman"/>
          <w:sz w:val="28"/>
          <w:szCs w:val="28"/>
        </w:rPr>
        <w:t xml:space="preserve">товского района  </w:t>
      </w:r>
      <w:r w:rsidRPr="00712134">
        <w:rPr>
          <w:rFonts w:ascii="Times New Roman" w:hAnsi="Times New Roman" w:cs="Times New Roman"/>
          <w:sz w:val="28"/>
          <w:szCs w:val="28"/>
        </w:rPr>
        <w:t xml:space="preserve">(далее также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2134">
        <w:rPr>
          <w:rFonts w:ascii="Times New Roman" w:hAnsi="Times New Roman" w:cs="Times New Roman"/>
          <w:sz w:val="28"/>
          <w:szCs w:val="28"/>
        </w:rPr>
        <w:t xml:space="preserve"> форма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712134">
        <w:rPr>
          <w:rFonts w:ascii="Times New Roman" w:hAnsi="Times New Roman" w:cs="Times New Roman"/>
          <w:sz w:val="28"/>
          <w:szCs w:val="28"/>
        </w:rPr>
        <w:t>, соглашение).</w:t>
      </w:r>
    </w:p>
    <w:p w:rsidR="0086713B" w:rsidRPr="00712134" w:rsidRDefault="0086713B" w:rsidP="008671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134">
        <w:rPr>
          <w:rFonts w:ascii="Times New Roman" w:hAnsi="Times New Roman" w:cs="Times New Roman"/>
          <w:sz w:val="28"/>
          <w:szCs w:val="28"/>
        </w:rPr>
        <w:t xml:space="preserve">2. Форма </w:t>
      </w:r>
      <w:r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712134">
        <w:rPr>
          <w:rFonts w:ascii="Times New Roman" w:hAnsi="Times New Roman" w:cs="Times New Roman"/>
          <w:sz w:val="28"/>
          <w:szCs w:val="28"/>
        </w:rPr>
        <w:t xml:space="preserve">применяется при заключении соглашений между Департаментом финансов </w:t>
      </w:r>
      <w:r w:rsidR="00B84902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71213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главой (</w:t>
      </w:r>
      <w:r w:rsidR="00B84902">
        <w:rPr>
          <w:rFonts w:ascii="Times New Roman" w:hAnsi="Times New Roman" w:cs="Times New Roman"/>
          <w:sz w:val="28"/>
          <w:szCs w:val="28"/>
        </w:rPr>
        <w:t>главой админ</w:t>
      </w:r>
      <w:r w:rsidR="00B84902">
        <w:rPr>
          <w:rFonts w:ascii="Times New Roman" w:hAnsi="Times New Roman" w:cs="Times New Roman"/>
          <w:sz w:val="28"/>
          <w:szCs w:val="28"/>
        </w:rPr>
        <w:t>и</w:t>
      </w:r>
      <w:r w:rsidR="00B84902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84902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712134">
        <w:rPr>
          <w:rFonts w:ascii="Times New Roman" w:hAnsi="Times New Roman" w:cs="Times New Roman"/>
          <w:sz w:val="28"/>
          <w:szCs w:val="28"/>
        </w:rPr>
        <w:t xml:space="preserve"> получающих дотации на выравнивание бюджетной обе</w:t>
      </w:r>
      <w:r w:rsidRPr="00712134">
        <w:rPr>
          <w:rFonts w:ascii="Times New Roman" w:hAnsi="Times New Roman" w:cs="Times New Roman"/>
          <w:sz w:val="28"/>
          <w:szCs w:val="28"/>
        </w:rPr>
        <w:t>с</w:t>
      </w:r>
      <w:r w:rsidRPr="00712134">
        <w:rPr>
          <w:rFonts w:ascii="Times New Roman" w:hAnsi="Times New Roman" w:cs="Times New Roman"/>
          <w:sz w:val="28"/>
          <w:szCs w:val="28"/>
        </w:rPr>
        <w:t xml:space="preserve">печенности </w:t>
      </w:r>
      <w:r w:rsidR="00B84902">
        <w:rPr>
          <w:rFonts w:ascii="Times New Roman" w:hAnsi="Times New Roman" w:cs="Times New Roman"/>
          <w:sz w:val="28"/>
          <w:szCs w:val="28"/>
        </w:rPr>
        <w:t xml:space="preserve">поселений из бюджета района </w:t>
      </w:r>
      <w:r w:rsidRPr="00712134">
        <w:rPr>
          <w:rFonts w:ascii="Times New Roman" w:hAnsi="Times New Roman" w:cs="Times New Roman"/>
          <w:sz w:val="28"/>
          <w:szCs w:val="28"/>
        </w:rPr>
        <w:t>и (или) доходы по заменяющим указанные дотации дополнительным нормативам отчислений от налога на д</w:t>
      </w:r>
      <w:r w:rsidRPr="00712134">
        <w:rPr>
          <w:rFonts w:ascii="Times New Roman" w:hAnsi="Times New Roman" w:cs="Times New Roman"/>
          <w:sz w:val="28"/>
          <w:szCs w:val="28"/>
        </w:rPr>
        <w:t>о</w:t>
      </w:r>
      <w:r w:rsidRPr="00712134">
        <w:rPr>
          <w:rFonts w:ascii="Times New Roman" w:hAnsi="Times New Roman" w:cs="Times New Roman"/>
          <w:sz w:val="28"/>
          <w:szCs w:val="28"/>
        </w:rPr>
        <w:t>ходы физических лиц из бюджета Ханты-Мансийского автономного округа – Югры.</w:t>
      </w:r>
    </w:p>
    <w:p w:rsidR="0086713B" w:rsidRDefault="0086713B" w:rsidP="008671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134">
        <w:rPr>
          <w:rFonts w:ascii="Times New Roman" w:hAnsi="Times New Roman" w:cs="Times New Roman"/>
          <w:sz w:val="28"/>
          <w:szCs w:val="28"/>
        </w:rPr>
        <w:t>3. Соглашение заключается на бумажном носителе.</w:t>
      </w:r>
    </w:p>
    <w:p w:rsidR="0086713B" w:rsidRPr="00E47CF2" w:rsidRDefault="0086713B" w:rsidP="0086713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Настоящий приказ вступает в силу с 1 января 2020 года.</w:t>
      </w:r>
    </w:p>
    <w:p w:rsidR="004E1FEC" w:rsidRPr="004E1FEC" w:rsidRDefault="004E1FEC" w:rsidP="0086713B">
      <w:pPr>
        <w:pStyle w:val="22"/>
        <w:spacing w:after="0" w:line="240" w:lineRule="auto"/>
        <w:jc w:val="both"/>
      </w:pPr>
    </w:p>
    <w:p w:rsidR="00AF2403" w:rsidRDefault="00AF2403" w:rsidP="004E1FEC">
      <w:pPr>
        <w:jc w:val="both"/>
      </w:pPr>
    </w:p>
    <w:p w:rsidR="00AF2403" w:rsidRDefault="00AF2403" w:rsidP="00CD0EFD">
      <w:pPr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М.А. Сине</w:t>
      </w:r>
      <w:r w:rsidR="00CD0EFD">
        <w:t>ва</w:t>
      </w:r>
    </w:p>
    <w:p w:rsidR="00AF2403" w:rsidRDefault="00AF2403" w:rsidP="00B53521">
      <w:pPr>
        <w:ind w:left="5664"/>
      </w:pPr>
    </w:p>
    <w:p w:rsidR="00AF2403" w:rsidRDefault="00AF2403" w:rsidP="00B53521">
      <w:pPr>
        <w:ind w:left="5664"/>
      </w:pPr>
    </w:p>
    <w:p w:rsidR="00AF2403" w:rsidRDefault="00AF2403" w:rsidP="00B53521">
      <w:pPr>
        <w:ind w:left="5664"/>
      </w:pPr>
    </w:p>
    <w:p w:rsidR="00166D0D" w:rsidRDefault="00AA7EB0" w:rsidP="00B53521">
      <w:pPr>
        <w:ind w:left="5664"/>
      </w:pPr>
      <w:r w:rsidRPr="00AA7EB0">
        <w:lastRenderedPageBreak/>
        <w:t xml:space="preserve">Приложение </w:t>
      </w:r>
      <w:r w:rsidRPr="00AA7EB0">
        <w:br/>
        <w:t xml:space="preserve">к </w:t>
      </w:r>
      <w:r w:rsidR="00166D0D">
        <w:t>приказу департамента фина</w:t>
      </w:r>
      <w:r w:rsidR="00166D0D">
        <w:t>н</w:t>
      </w:r>
      <w:r w:rsidR="00166D0D">
        <w:t>сов</w:t>
      </w:r>
      <w:r>
        <w:t xml:space="preserve"> администрации </w:t>
      </w:r>
    </w:p>
    <w:p w:rsidR="00166D0D" w:rsidRDefault="00AA7EB0" w:rsidP="00B53521">
      <w:pPr>
        <w:ind w:left="5664"/>
      </w:pPr>
      <w:r>
        <w:t xml:space="preserve">района </w:t>
      </w:r>
      <w:r w:rsidR="00956ACB">
        <w:t xml:space="preserve"> </w:t>
      </w:r>
    </w:p>
    <w:p w:rsidR="00AA7EB0" w:rsidRPr="00AA7EB0" w:rsidRDefault="00AA7EB0" w:rsidP="00B53521">
      <w:pPr>
        <w:ind w:left="5664"/>
      </w:pPr>
      <w:proofErr w:type="gramStart"/>
      <w:r>
        <w:t>от ____________№______</w:t>
      </w:r>
      <w:proofErr w:type="gramEnd"/>
    </w:p>
    <w:p w:rsidR="00E430B7" w:rsidRPr="005D1771" w:rsidRDefault="00E430B7" w:rsidP="00E430B7">
      <w:pPr>
        <w:jc w:val="center"/>
      </w:pPr>
      <w:r>
        <w:t>Соглашение №___</w:t>
      </w:r>
    </w:p>
    <w:p w:rsidR="005E30A3" w:rsidRDefault="00E430B7" w:rsidP="005E30A3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F0EE5">
        <w:rPr>
          <w:rFonts w:ascii="Times New Roman" w:hAnsi="Times New Roman" w:cs="Times New Roman"/>
          <w:sz w:val="28"/>
          <w:szCs w:val="28"/>
        </w:rPr>
        <w:t xml:space="preserve">о мерах по </w:t>
      </w:r>
      <w:r w:rsidRPr="00392EF4">
        <w:rPr>
          <w:rFonts w:ascii="Times New Roman" w:hAnsi="Times New Roman" w:cs="Times New Roman"/>
          <w:sz w:val="28"/>
          <w:szCs w:val="28"/>
        </w:rPr>
        <w:t>социально-экономическому развитию и оздоровлению мун</w:t>
      </w:r>
      <w:r w:rsidRPr="00392EF4">
        <w:rPr>
          <w:rFonts w:ascii="Times New Roman" w:hAnsi="Times New Roman" w:cs="Times New Roman"/>
          <w:sz w:val="28"/>
          <w:szCs w:val="28"/>
        </w:rPr>
        <w:t>и</w:t>
      </w:r>
      <w:r w:rsidRPr="00392EF4">
        <w:rPr>
          <w:rFonts w:ascii="Times New Roman" w:hAnsi="Times New Roman" w:cs="Times New Roman"/>
          <w:sz w:val="28"/>
          <w:szCs w:val="28"/>
        </w:rPr>
        <w:t xml:space="preserve">ципальных финансов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430B7">
        <w:rPr>
          <w:rFonts w:ascii="Times New Roman" w:hAnsi="Times New Roman" w:cs="Times New Roman"/>
          <w:sz w:val="28"/>
          <w:szCs w:val="28"/>
        </w:rPr>
        <w:t xml:space="preserve">Нижневартовского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E430B7" w:rsidRPr="0012718C" w:rsidRDefault="00E430B7" w:rsidP="00E430B7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44550F">
        <w:rPr>
          <w:rFonts w:ascii="Times New Roman" w:hAnsi="Times New Roman" w:cs="Times New Roman"/>
          <w:sz w:val="16"/>
          <w:szCs w:val="22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22"/>
        </w:rPr>
        <w:t>поселения</w:t>
      </w:r>
      <w:r w:rsidRPr="0044550F">
        <w:rPr>
          <w:rFonts w:ascii="Times New Roman" w:hAnsi="Times New Roman" w:cs="Times New Roman"/>
          <w:sz w:val="16"/>
          <w:szCs w:val="22"/>
        </w:rPr>
        <w:t>)</w:t>
      </w:r>
    </w:p>
    <w:p w:rsidR="00E430B7" w:rsidRDefault="005E30A3" w:rsidP="005E30A3">
      <w:pPr>
        <w:widowControl w:val="0"/>
        <w:autoSpaceDE w:val="0"/>
        <w:autoSpaceDN w:val="0"/>
        <w:adjustRightInd w:val="0"/>
        <w:jc w:val="center"/>
      </w:pPr>
      <w:r>
        <w:t>в 2020 году</w:t>
      </w:r>
    </w:p>
    <w:p w:rsidR="009E3D57" w:rsidRDefault="009E3D57" w:rsidP="00E430B7">
      <w:pPr>
        <w:widowControl w:val="0"/>
        <w:autoSpaceDE w:val="0"/>
        <w:autoSpaceDN w:val="0"/>
        <w:adjustRightInd w:val="0"/>
      </w:pPr>
    </w:p>
    <w:p w:rsidR="00E430B7" w:rsidRDefault="00E430B7" w:rsidP="00E430B7">
      <w:pPr>
        <w:widowControl w:val="0"/>
        <w:autoSpaceDE w:val="0"/>
        <w:autoSpaceDN w:val="0"/>
        <w:adjustRightInd w:val="0"/>
      </w:pPr>
      <w:r w:rsidRPr="005D1771">
        <w:t xml:space="preserve">г. </w:t>
      </w:r>
      <w:r>
        <w:t>Нижневартовск</w:t>
      </w:r>
      <w:r w:rsidRPr="005D1771">
        <w:t xml:space="preserve">                                     </w:t>
      </w:r>
      <w:r>
        <w:t xml:space="preserve"> </w:t>
      </w:r>
      <w:r w:rsidRPr="005D1771">
        <w:t xml:space="preserve"> </w:t>
      </w:r>
      <w:r>
        <w:t xml:space="preserve">      «___</w:t>
      </w:r>
      <w:r w:rsidRPr="005D1771">
        <w:t xml:space="preserve">» </w:t>
      </w:r>
      <w:r>
        <w:t>_____</w:t>
      </w:r>
      <w:r w:rsidR="009E3D57">
        <w:t>__</w:t>
      </w:r>
      <w:r>
        <w:t>______ 20</w:t>
      </w:r>
      <w:r w:rsidR="005E30A3">
        <w:t xml:space="preserve">20 </w:t>
      </w:r>
      <w:r>
        <w:t xml:space="preserve"> года</w:t>
      </w:r>
    </w:p>
    <w:p w:rsidR="00E430B7" w:rsidRDefault="00E430B7" w:rsidP="00E430B7">
      <w:pPr>
        <w:widowControl w:val="0"/>
        <w:autoSpaceDE w:val="0"/>
        <w:autoSpaceDN w:val="0"/>
        <w:adjustRightInd w:val="0"/>
      </w:pPr>
    </w:p>
    <w:p w:rsidR="00E430B7" w:rsidRDefault="00E430B7" w:rsidP="00E430B7">
      <w:pPr>
        <w:widowControl w:val="0"/>
        <w:autoSpaceDE w:val="0"/>
        <w:autoSpaceDN w:val="0"/>
        <w:adjustRightInd w:val="0"/>
        <w:ind w:firstLine="709"/>
        <w:jc w:val="both"/>
      </w:pPr>
      <w:r w:rsidRPr="005D1771">
        <w:t>Департамент финансов</w:t>
      </w:r>
      <w:r>
        <w:t xml:space="preserve"> администрации района</w:t>
      </w:r>
      <w:r w:rsidRPr="005D1771">
        <w:t>, именуемый в дальне</w:t>
      </w:r>
      <w:r w:rsidRPr="005D1771">
        <w:t>й</w:t>
      </w:r>
      <w:r w:rsidRPr="005D1771">
        <w:t xml:space="preserve">шем «Департамент», в лице </w:t>
      </w:r>
      <w:r>
        <w:t>________________________________________________________________</w:t>
      </w:r>
      <w:r w:rsidRPr="005D1771">
        <w:t>,</w:t>
      </w:r>
    </w:p>
    <w:p w:rsidR="00E430B7" w:rsidRPr="00C83F4D" w:rsidRDefault="00E430B7" w:rsidP="00E430B7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(должность, фамилия, имя, отчество </w:t>
      </w:r>
      <w:proofErr w:type="gramStart"/>
      <w:r>
        <w:rPr>
          <w:sz w:val="16"/>
          <w:szCs w:val="16"/>
        </w:rPr>
        <w:t>руководителя Департамента финансов администрации района</w:t>
      </w:r>
      <w:proofErr w:type="gramEnd"/>
      <w:r>
        <w:rPr>
          <w:sz w:val="16"/>
          <w:szCs w:val="16"/>
        </w:rPr>
        <w:t>)</w:t>
      </w:r>
    </w:p>
    <w:p w:rsidR="00E430B7" w:rsidRDefault="00E430B7" w:rsidP="00E430B7">
      <w:pPr>
        <w:widowControl w:val="0"/>
        <w:autoSpaceDE w:val="0"/>
        <w:autoSpaceDN w:val="0"/>
        <w:adjustRightInd w:val="0"/>
        <w:jc w:val="both"/>
      </w:pPr>
      <w:proofErr w:type="gramStart"/>
      <w:r>
        <w:t>д</w:t>
      </w:r>
      <w:r w:rsidRPr="005D1771">
        <w:t>ействующ</w:t>
      </w:r>
      <w:r>
        <w:t>его</w:t>
      </w:r>
      <w:proofErr w:type="gramEnd"/>
      <w:r>
        <w:t xml:space="preserve"> (-ей)</w:t>
      </w:r>
      <w:r w:rsidRPr="005D1771">
        <w:t xml:space="preserve"> на основании</w:t>
      </w:r>
      <w:r>
        <w:t>___________________________________</w:t>
      </w:r>
      <w:r w:rsidRPr="005D1771">
        <w:t>,</w:t>
      </w:r>
    </w:p>
    <w:p w:rsidR="00E430B7" w:rsidRPr="001B29BF" w:rsidRDefault="00E430B7" w:rsidP="00E430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t xml:space="preserve">                                                          </w:t>
      </w:r>
      <w:r w:rsidRPr="001B29BF">
        <w:rPr>
          <w:sz w:val="16"/>
          <w:szCs w:val="16"/>
        </w:rPr>
        <w:t>(дата и номер документа, представляющего лицу право подписи)</w:t>
      </w:r>
    </w:p>
    <w:p w:rsidR="00E430B7" w:rsidRPr="00712134" w:rsidRDefault="00E430B7" w:rsidP="00E430B7">
      <w:pPr>
        <w:widowControl w:val="0"/>
        <w:autoSpaceDE w:val="0"/>
        <w:autoSpaceDN w:val="0"/>
        <w:adjustRightInd w:val="0"/>
        <w:jc w:val="both"/>
      </w:pPr>
      <w:r w:rsidRPr="00527537">
        <w:t xml:space="preserve">с одной стороны, </w:t>
      </w:r>
      <w:r w:rsidRPr="00712134">
        <w:t xml:space="preserve">и </w:t>
      </w:r>
      <w:r>
        <w:t xml:space="preserve">глава (глава администрации) </w:t>
      </w:r>
      <w:r w:rsidR="00947950">
        <w:t>посел</w:t>
      </w:r>
      <w:r w:rsidR="00947950">
        <w:t>е</w:t>
      </w:r>
      <w:r w:rsidR="00947950">
        <w:t>ния</w:t>
      </w:r>
      <w:r w:rsidRPr="00712134">
        <w:t>_______________________________________________</w:t>
      </w:r>
      <w:r>
        <w:t>__________</w:t>
      </w:r>
      <w:r w:rsidRPr="00712134">
        <w:t>,</w:t>
      </w:r>
    </w:p>
    <w:p w:rsidR="00E430B7" w:rsidRPr="00712134" w:rsidRDefault="00E430B7" w:rsidP="00E430B7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7121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712134">
        <w:rPr>
          <w:sz w:val="16"/>
          <w:szCs w:val="16"/>
        </w:rPr>
        <w:t xml:space="preserve">  (наименование </w:t>
      </w:r>
      <w:r>
        <w:rPr>
          <w:sz w:val="16"/>
          <w:szCs w:val="16"/>
        </w:rPr>
        <w:t>поселения</w:t>
      </w:r>
      <w:r w:rsidRPr="00712134">
        <w:rPr>
          <w:sz w:val="16"/>
          <w:szCs w:val="16"/>
        </w:rPr>
        <w:t>)</w:t>
      </w:r>
    </w:p>
    <w:p w:rsidR="00E430B7" w:rsidRPr="00527537" w:rsidRDefault="00E430B7" w:rsidP="00E430B7">
      <w:pPr>
        <w:widowControl w:val="0"/>
        <w:autoSpaceDE w:val="0"/>
        <w:autoSpaceDN w:val="0"/>
        <w:adjustRightInd w:val="0"/>
        <w:jc w:val="both"/>
      </w:pPr>
      <w:r>
        <w:t>являющегося получателем дотации на выравнивание бюджетной обеспеченн</w:t>
      </w:r>
      <w:r>
        <w:t>о</w:t>
      </w:r>
      <w:r>
        <w:t xml:space="preserve">сти </w:t>
      </w:r>
      <w:r w:rsidR="00947950">
        <w:t>поселений</w:t>
      </w:r>
      <w:r>
        <w:t>,</w:t>
      </w:r>
      <w:r w:rsidRPr="0044550F">
        <w:t xml:space="preserve"> </w:t>
      </w:r>
      <w:r w:rsidRPr="00712134">
        <w:t>именуемый в дальнейшем «Получатель»,</w:t>
      </w:r>
      <w:r w:rsidRPr="00527537">
        <w:t xml:space="preserve"> в лице</w:t>
      </w:r>
      <w:r w:rsidR="00947950">
        <w:t xml:space="preserve"> главы (главы администрации)</w:t>
      </w:r>
      <w:r w:rsidR="00B71757">
        <w:t>______</w:t>
      </w:r>
      <w:r>
        <w:t>__________________</w:t>
      </w:r>
      <w:r w:rsidR="00947950">
        <w:t>______________</w:t>
      </w:r>
      <w:r>
        <w:t>_____</w:t>
      </w:r>
      <w:r w:rsidRPr="00527537">
        <w:t>__________</w:t>
      </w:r>
    </w:p>
    <w:p w:rsidR="00E430B7" w:rsidRPr="001B29BF" w:rsidRDefault="00E430B7" w:rsidP="00E430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Pr="001B29BF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главы (</w:t>
      </w:r>
      <w:r w:rsidR="00947950">
        <w:rPr>
          <w:sz w:val="16"/>
          <w:szCs w:val="16"/>
        </w:rPr>
        <w:t>главы администрации</w:t>
      </w:r>
      <w:r>
        <w:rPr>
          <w:sz w:val="16"/>
          <w:szCs w:val="16"/>
        </w:rPr>
        <w:t>) муниципального образования</w:t>
      </w:r>
      <w:r>
        <w:rPr>
          <w:sz w:val="16"/>
          <w:szCs w:val="16"/>
        </w:rPr>
        <w:br/>
        <w:t xml:space="preserve">                                                                 Ханты-Мансийского автономного округа - Югры</w:t>
      </w:r>
      <w:r w:rsidRPr="001B29BF">
        <w:rPr>
          <w:sz w:val="16"/>
          <w:szCs w:val="16"/>
        </w:rPr>
        <w:t>)</w:t>
      </w:r>
    </w:p>
    <w:p w:rsidR="00E430B7" w:rsidRPr="00527537" w:rsidRDefault="00E430B7" w:rsidP="00E430B7">
      <w:pPr>
        <w:widowControl w:val="0"/>
        <w:autoSpaceDE w:val="0"/>
        <w:autoSpaceDN w:val="0"/>
        <w:adjustRightInd w:val="0"/>
        <w:jc w:val="both"/>
      </w:pPr>
      <w:proofErr w:type="gramStart"/>
      <w:r>
        <w:t>действующего</w:t>
      </w:r>
      <w:proofErr w:type="gramEnd"/>
      <w:r>
        <w:t xml:space="preserve"> (-ей) на основании___________________________________</w:t>
      </w:r>
      <w:r w:rsidRPr="00527537">
        <w:t>,</w:t>
      </w:r>
    </w:p>
    <w:p w:rsidR="00E430B7" w:rsidRPr="001B29BF" w:rsidRDefault="00E430B7" w:rsidP="00E430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1B29BF">
        <w:rPr>
          <w:sz w:val="16"/>
          <w:szCs w:val="16"/>
        </w:rPr>
        <w:t>(дата и номер документа, представляющего лицу право подписи)</w:t>
      </w:r>
    </w:p>
    <w:p w:rsidR="00E430B7" w:rsidRPr="00527537" w:rsidRDefault="00E430B7" w:rsidP="00E430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537">
        <w:rPr>
          <w:rFonts w:ascii="Times New Roman" w:hAnsi="Times New Roman" w:cs="Times New Roman"/>
          <w:sz w:val="28"/>
          <w:szCs w:val="28"/>
        </w:rPr>
        <w:t>с другой стороны, далее именуе</w:t>
      </w:r>
      <w:r>
        <w:rPr>
          <w:rFonts w:ascii="Times New Roman" w:hAnsi="Times New Roman" w:cs="Times New Roman"/>
          <w:sz w:val="28"/>
          <w:szCs w:val="28"/>
        </w:rPr>
        <w:t>мые «Стороны», в соответствии с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Правительства Ханты-Мансийского автономного округа – Югры</w:t>
      </w:r>
      <w:r w:rsidR="0037020F">
        <w:rPr>
          <w:rFonts w:ascii="Times New Roman" w:hAnsi="Times New Roman" w:cs="Times New Roman"/>
          <w:sz w:val="28"/>
          <w:szCs w:val="28"/>
        </w:rPr>
        <w:t xml:space="preserve"> от 06.12.2019 №477-п</w:t>
      </w:r>
      <w:r w:rsidR="009E3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50999">
        <w:rPr>
          <w:rFonts w:ascii="Times New Roman" w:hAnsi="Times New Roman" w:cs="Times New Roman"/>
          <w:sz w:val="28"/>
          <w:szCs w:val="28"/>
        </w:rPr>
        <w:t>О заключении соглашений, которые предусматривают меры по социально-экономическому развитию и оздоровлению муниципал</w:t>
      </w:r>
      <w:r w:rsidRPr="00150999">
        <w:rPr>
          <w:rFonts w:ascii="Times New Roman" w:hAnsi="Times New Roman" w:cs="Times New Roman"/>
          <w:sz w:val="28"/>
          <w:szCs w:val="28"/>
        </w:rPr>
        <w:t>ь</w:t>
      </w:r>
      <w:r w:rsidRPr="00150999">
        <w:rPr>
          <w:rFonts w:ascii="Times New Roman" w:hAnsi="Times New Roman" w:cs="Times New Roman"/>
          <w:sz w:val="28"/>
          <w:szCs w:val="28"/>
        </w:rPr>
        <w:t>ных финансов муниципальных районов (городских округов) и поселений Ха</w:t>
      </w:r>
      <w:r w:rsidRPr="00150999">
        <w:rPr>
          <w:rFonts w:ascii="Times New Roman" w:hAnsi="Times New Roman" w:cs="Times New Roman"/>
          <w:sz w:val="28"/>
          <w:szCs w:val="28"/>
        </w:rPr>
        <w:t>н</w:t>
      </w:r>
      <w:r w:rsidRPr="00150999">
        <w:rPr>
          <w:rFonts w:ascii="Times New Roman" w:hAnsi="Times New Roman" w:cs="Times New Roman"/>
          <w:sz w:val="28"/>
          <w:szCs w:val="28"/>
        </w:rPr>
        <w:t>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» (далее – Постановление)</w:t>
      </w:r>
      <w:r w:rsidRPr="00527537">
        <w:rPr>
          <w:rFonts w:ascii="Times New Roman" w:hAnsi="Times New Roman" w:cs="Times New Roman"/>
          <w:sz w:val="28"/>
          <w:szCs w:val="28"/>
        </w:rPr>
        <w:t>, з</w:t>
      </w:r>
      <w:r w:rsidRPr="00527537">
        <w:rPr>
          <w:rFonts w:ascii="Times New Roman" w:hAnsi="Times New Roman" w:cs="Times New Roman"/>
          <w:sz w:val="28"/>
          <w:szCs w:val="28"/>
        </w:rPr>
        <w:t>а</w:t>
      </w:r>
      <w:r w:rsidRPr="00527537">
        <w:rPr>
          <w:rFonts w:ascii="Times New Roman" w:hAnsi="Times New Roman" w:cs="Times New Roman"/>
          <w:sz w:val="28"/>
          <w:szCs w:val="28"/>
        </w:rPr>
        <w:t>ключили настоящее Соглашение о нижеследующем.</w:t>
      </w:r>
    </w:p>
    <w:p w:rsidR="00E430B7" w:rsidRPr="00AD3009" w:rsidRDefault="00E430B7" w:rsidP="00E430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30B7" w:rsidRPr="0097563A" w:rsidRDefault="00E430B7" w:rsidP="00E430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563A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E430B7" w:rsidRPr="0097563A" w:rsidRDefault="00E430B7" w:rsidP="00E43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0B7" w:rsidRDefault="00E430B7" w:rsidP="00E430B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18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12718C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я является осуществление мер </w:t>
      </w:r>
      <w:r w:rsidRPr="0012718C">
        <w:rPr>
          <w:rFonts w:ascii="Times New Roman" w:hAnsi="Times New Roman" w:cs="Times New Roman"/>
          <w:sz w:val="28"/>
          <w:szCs w:val="28"/>
        </w:rPr>
        <w:t xml:space="preserve">по </w:t>
      </w:r>
      <w:r w:rsidRPr="00C30BB3">
        <w:rPr>
          <w:rFonts w:ascii="Times New Roman" w:hAnsi="Times New Roman" w:cs="Times New Roman"/>
          <w:sz w:val="28"/>
          <w:szCs w:val="28"/>
        </w:rPr>
        <w:t>социально-экономическому развитию и оздоровлению муниципальных финансов</w:t>
      </w:r>
      <w:r w:rsidRPr="00127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9E3D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__________,</w:t>
      </w:r>
    </w:p>
    <w:p w:rsidR="00E430B7" w:rsidRPr="00526D04" w:rsidRDefault="00E430B7" w:rsidP="00E430B7">
      <w:pPr>
        <w:pStyle w:val="ConsPlusNonformat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526D0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9E3D57">
        <w:rPr>
          <w:rFonts w:ascii="Times New Roman" w:hAnsi="Times New Roman" w:cs="Times New Roman"/>
          <w:sz w:val="16"/>
          <w:szCs w:val="16"/>
        </w:rPr>
        <w:t>поселения района</w:t>
      </w:r>
      <w:r w:rsidRPr="00526D04">
        <w:rPr>
          <w:rFonts w:ascii="Times New Roman" w:hAnsi="Times New Roman" w:cs="Times New Roman"/>
          <w:sz w:val="16"/>
          <w:szCs w:val="16"/>
        </w:rPr>
        <w:t>)</w:t>
      </w:r>
    </w:p>
    <w:p w:rsidR="00E430B7" w:rsidRDefault="00E430B7" w:rsidP="00E430B7">
      <w:pPr>
        <w:autoSpaceDE w:val="0"/>
        <w:autoSpaceDN w:val="0"/>
        <w:adjustRightInd w:val="0"/>
        <w:jc w:val="both"/>
      </w:pPr>
      <w:r>
        <w:t xml:space="preserve">являющегося получателем </w:t>
      </w:r>
      <w:r w:rsidRPr="00C30BB3">
        <w:t>дотации на выравнивание бюджетной обеспеченн</w:t>
      </w:r>
      <w:r w:rsidRPr="00C30BB3">
        <w:t>о</w:t>
      </w:r>
      <w:r w:rsidRPr="00C30BB3">
        <w:t xml:space="preserve">сти  </w:t>
      </w:r>
      <w:r w:rsidR="009E3D57">
        <w:t>поселений</w:t>
      </w:r>
      <w:r>
        <w:t xml:space="preserve">, предусмотренных </w:t>
      </w:r>
      <w:r w:rsidR="009E3D57">
        <w:t xml:space="preserve">решением Думы района </w:t>
      </w:r>
      <w:r>
        <w:t xml:space="preserve"> от </w:t>
      </w:r>
      <w:r w:rsidR="0037020F">
        <w:t>27.11.2019 №466</w:t>
      </w:r>
      <w:r>
        <w:t xml:space="preserve"> «О бюджете Ханты-Мансийского автономного округа – Югры на </w:t>
      </w:r>
      <w:r w:rsidR="009E3D57">
        <w:t>оч</w:t>
      </w:r>
      <w:r w:rsidR="009E3D57">
        <w:t>е</w:t>
      </w:r>
      <w:r w:rsidR="009E3D57">
        <w:t>редной 20___ год</w:t>
      </w:r>
      <w:r>
        <w:t xml:space="preserve"> и пла</w:t>
      </w:r>
      <w:r w:rsidR="009E3D57">
        <w:t>новый период 20__</w:t>
      </w:r>
      <w:r>
        <w:t xml:space="preserve"> и 20</w:t>
      </w:r>
      <w:r w:rsidR="009E3D57">
        <w:t>__</w:t>
      </w:r>
      <w:r>
        <w:t xml:space="preserve"> годов».</w:t>
      </w:r>
    </w:p>
    <w:p w:rsidR="00E430B7" w:rsidRDefault="00E430B7" w:rsidP="00E430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30B7" w:rsidRDefault="00E430B7" w:rsidP="00E430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47D2">
        <w:rPr>
          <w:rFonts w:ascii="Times New Roman" w:hAnsi="Times New Roman" w:cs="Times New Roman"/>
          <w:sz w:val="28"/>
          <w:szCs w:val="26"/>
          <w:lang w:val="en-US"/>
        </w:rPr>
        <w:lastRenderedPageBreak/>
        <w:t>II</w:t>
      </w:r>
      <w:r w:rsidRPr="00C647D2">
        <w:rPr>
          <w:rFonts w:ascii="Times New Roman" w:hAnsi="Times New Roman" w:cs="Times New Roman"/>
          <w:sz w:val="28"/>
          <w:szCs w:val="26"/>
        </w:rPr>
        <w:t>.</w:t>
      </w:r>
      <w:r w:rsidRPr="00D46A45">
        <w:rPr>
          <w:rFonts w:ascii="Times New Roman" w:hAnsi="Times New Roman" w:cs="Times New Roman"/>
          <w:sz w:val="26"/>
          <w:szCs w:val="26"/>
        </w:rPr>
        <w:t xml:space="preserve"> </w:t>
      </w:r>
      <w:r w:rsidRPr="00C647D2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E430B7" w:rsidRPr="00711CCE" w:rsidRDefault="00E430B7" w:rsidP="00E430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30B7" w:rsidRDefault="00E430B7" w:rsidP="00E4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1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11CCE">
        <w:rPr>
          <w:rFonts w:ascii="Times New Roman" w:hAnsi="Times New Roman" w:cs="Times New Roman"/>
          <w:sz w:val="28"/>
          <w:szCs w:val="28"/>
        </w:rPr>
        <w:t>Получатель обязан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30B7" w:rsidRDefault="00E430B7" w:rsidP="00E4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11CCE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лять</w:t>
      </w:r>
      <w:r w:rsidRPr="00711CCE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11CCE">
        <w:rPr>
          <w:rFonts w:ascii="Times New Roman" w:hAnsi="Times New Roman" w:cs="Times New Roman"/>
          <w:sz w:val="28"/>
          <w:szCs w:val="28"/>
        </w:rPr>
        <w:t>году следующие меры по социально-экономич</w:t>
      </w:r>
      <w:r>
        <w:rPr>
          <w:rFonts w:ascii="Times New Roman" w:hAnsi="Times New Roman" w:cs="Times New Roman"/>
          <w:sz w:val="28"/>
          <w:szCs w:val="28"/>
        </w:rPr>
        <w:t>ескому развитию и оздоровлению муниципальных</w:t>
      </w:r>
      <w:r w:rsidRPr="00711CCE">
        <w:rPr>
          <w:rFonts w:ascii="Times New Roman" w:hAnsi="Times New Roman" w:cs="Times New Roman"/>
          <w:sz w:val="28"/>
          <w:szCs w:val="28"/>
        </w:rPr>
        <w:t xml:space="preserve"> финансов:</w:t>
      </w:r>
    </w:p>
    <w:p w:rsidR="00E430B7" w:rsidRPr="00711CCE" w:rsidRDefault="00E430B7" w:rsidP="00E4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711CCE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1CCE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1CCE">
        <w:rPr>
          <w:rFonts w:ascii="Times New Roman" w:hAnsi="Times New Roman" w:cs="Times New Roman"/>
          <w:sz w:val="28"/>
          <w:szCs w:val="28"/>
        </w:rPr>
        <w:t xml:space="preserve"> на рост налоговых и неналоговых доходов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Pr="00711CCE">
        <w:rPr>
          <w:rFonts w:ascii="Times New Roman" w:hAnsi="Times New Roman" w:cs="Times New Roman"/>
          <w:sz w:val="28"/>
          <w:szCs w:val="28"/>
        </w:rPr>
        <w:t>предусматривающие:</w:t>
      </w:r>
    </w:p>
    <w:p w:rsidR="00E430B7" w:rsidRPr="00BE7C69" w:rsidRDefault="00E430B7" w:rsidP="00E4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E7C69">
        <w:rPr>
          <w:rFonts w:ascii="Times New Roman" w:hAnsi="Times New Roman" w:cs="Times New Roman"/>
          <w:sz w:val="28"/>
          <w:szCs w:val="28"/>
        </w:rPr>
        <w:t xml:space="preserve">) проведение до 1 октября 2020 года оценки эффективности налоговых льгот (пониженных ставок по налогам), предоставляемых органами местного самоуправления муниципального образования; </w:t>
      </w:r>
    </w:p>
    <w:p w:rsidR="00E430B7" w:rsidRPr="00C1501C" w:rsidRDefault="00E430B7" w:rsidP="00E4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69">
        <w:rPr>
          <w:rFonts w:ascii="Times New Roman" w:hAnsi="Times New Roman" w:cs="Times New Roman"/>
          <w:sz w:val="28"/>
          <w:szCs w:val="28"/>
        </w:rPr>
        <w:t xml:space="preserve">2) представление до </w:t>
      </w:r>
      <w:r w:rsidR="00BE7C69" w:rsidRPr="00BE7C69">
        <w:rPr>
          <w:rFonts w:ascii="Times New Roman" w:hAnsi="Times New Roman" w:cs="Times New Roman"/>
          <w:sz w:val="28"/>
          <w:szCs w:val="28"/>
        </w:rPr>
        <w:t>10</w:t>
      </w:r>
      <w:r w:rsidRPr="00BE7C69">
        <w:rPr>
          <w:rFonts w:ascii="Times New Roman" w:hAnsi="Times New Roman" w:cs="Times New Roman"/>
          <w:sz w:val="28"/>
          <w:szCs w:val="28"/>
        </w:rPr>
        <w:t xml:space="preserve"> октября 2020 года в Департамент</w:t>
      </w:r>
      <w:r w:rsidRPr="00C1501C">
        <w:rPr>
          <w:rFonts w:ascii="Times New Roman" w:hAnsi="Times New Roman" w:cs="Times New Roman"/>
          <w:sz w:val="28"/>
          <w:szCs w:val="28"/>
        </w:rPr>
        <w:t xml:space="preserve"> результатов оценки эффективности налоговых льгот (пониженных ставок по налогам), установленных решениями органов местного самоуправления муниципальн</w:t>
      </w:r>
      <w:r w:rsidRPr="00C1501C">
        <w:rPr>
          <w:rFonts w:ascii="Times New Roman" w:hAnsi="Times New Roman" w:cs="Times New Roman"/>
          <w:sz w:val="28"/>
          <w:szCs w:val="28"/>
        </w:rPr>
        <w:t>о</w:t>
      </w:r>
      <w:r w:rsidRPr="00C1501C">
        <w:rPr>
          <w:rFonts w:ascii="Times New Roman" w:hAnsi="Times New Roman" w:cs="Times New Roman"/>
          <w:sz w:val="28"/>
          <w:szCs w:val="28"/>
        </w:rPr>
        <w:t xml:space="preserve">го образования; </w:t>
      </w:r>
    </w:p>
    <w:p w:rsidR="00E430B7" w:rsidRPr="005E7E22" w:rsidRDefault="00E430B7" w:rsidP="00E4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22">
        <w:rPr>
          <w:rFonts w:ascii="Times New Roman" w:hAnsi="Times New Roman" w:cs="Times New Roman"/>
          <w:sz w:val="28"/>
          <w:szCs w:val="28"/>
        </w:rPr>
        <w:t xml:space="preserve">3) обеспечение роста налоговых и неналоговых доходов бюджета </w:t>
      </w:r>
      <w:r w:rsidR="00936DFA">
        <w:rPr>
          <w:rFonts w:ascii="Times New Roman" w:hAnsi="Times New Roman" w:cs="Times New Roman"/>
          <w:sz w:val="28"/>
          <w:szCs w:val="28"/>
        </w:rPr>
        <w:t>пос</w:t>
      </w:r>
      <w:r w:rsidR="00936DFA">
        <w:rPr>
          <w:rFonts w:ascii="Times New Roman" w:hAnsi="Times New Roman" w:cs="Times New Roman"/>
          <w:sz w:val="28"/>
          <w:szCs w:val="28"/>
        </w:rPr>
        <w:t>е</w:t>
      </w:r>
      <w:r w:rsidR="00936DFA">
        <w:rPr>
          <w:rFonts w:ascii="Times New Roman" w:hAnsi="Times New Roman" w:cs="Times New Roman"/>
          <w:sz w:val="28"/>
          <w:szCs w:val="28"/>
        </w:rPr>
        <w:t>ления</w:t>
      </w:r>
      <w:r w:rsidRPr="005E7E22">
        <w:rPr>
          <w:rFonts w:ascii="Times New Roman" w:hAnsi="Times New Roman" w:cs="Times New Roman"/>
          <w:sz w:val="28"/>
          <w:szCs w:val="28"/>
        </w:rPr>
        <w:t xml:space="preserve"> по итогам его исполнения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5E7E22">
        <w:rPr>
          <w:rFonts w:ascii="Times New Roman" w:hAnsi="Times New Roman" w:cs="Times New Roman"/>
          <w:sz w:val="28"/>
          <w:szCs w:val="28"/>
        </w:rPr>
        <w:t xml:space="preserve"> 2020 год по сравнению с </w:t>
      </w:r>
      <w:r>
        <w:rPr>
          <w:rFonts w:ascii="Times New Roman" w:hAnsi="Times New Roman" w:cs="Times New Roman"/>
          <w:sz w:val="28"/>
          <w:szCs w:val="28"/>
        </w:rPr>
        <w:t>уровнем исполн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5E7E22">
        <w:rPr>
          <w:rFonts w:ascii="Times New Roman" w:hAnsi="Times New Roman" w:cs="Times New Roman"/>
          <w:sz w:val="28"/>
          <w:szCs w:val="28"/>
        </w:rPr>
        <w:t xml:space="preserve"> 2019 года в сопоставимых условиях </w:t>
      </w:r>
      <w:r w:rsidRPr="00F6354C">
        <w:rPr>
          <w:rFonts w:ascii="Times New Roman" w:hAnsi="Times New Roman" w:cs="Times New Roman"/>
          <w:sz w:val="28"/>
          <w:szCs w:val="28"/>
        </w:rPr>
        <w:t>свыше 100%;</w:t>
      </w:r>
    </w:p>
    <w:p w:rsidR="00E430B7" w:rsidRDefault="00E430B7" w:rsidP="00E430B7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Pr="00E573AF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573AF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73AF">
        <w:rPr>
          <w:rFonts w:ascii="Times New Roman" w:hAnsi="Times New Roman" w:cs="Times New Roman"/>
          <w:sz w:val="28"/>
          <w:szCs w:val="28"/>
        </w:rPr>
        <w:t xml:space="preserve"> на бюджетную консолидацию, предусматр</w:t>
      </w:r>
      <w:r w:rsidRPr="00E573AF">
        <w:rPr>
          <w:rFonts w:ascii="Times New Roman" w:hAnsi="Times New Roman" w:cs="Times New Roman"/>
          <w:sz w:val="28"/>
          <w:szCs w:val="28"/>
        </w:rPr>
        <w:t>и</w:t>
      </w:r>
      <w:r w:rsidRPr="00E573AF">
        <w:rPr>
          <w:rFonts w:ascii="Times New Roman" w:hAnsi="Times New Roman" w:cs="Times New Roman"/>
          <w:sz w:val="28"/>
          <w:szCs w:val="28"/>
        </w:rPr>
        <w:t>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30B7" w:rsidRPr="000B64E6" w:rsidRDefault="00E430B7" w:rsidP="00E4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B64E6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64E6">
        <w:rPr>
          <w:rFonts w:ascii="Times New Roman" w:hAnsi="Times New Roman" w:cs="Times New Roman"/>
          <w:sz w:val="28"/>
          <w:szCs w:val="28"/>
        </w:rPr>
        <w:t xml:space="preserve"> требований бюджетного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0B64E6">
        <w:rPr>
          <w:rFonts w:ascii="Times New Roman" w:hAnsi="Times New Roman" w:cs="Times New Roman"/>
          <w:sz w:val="28"/>
          <w:szCs w:val="28"/>
        </w:rPr>
        <w:t>:</w:t>
      </w:r>
    </w:p>
    <w:p w:rsidR="00E430B7" w:rsidRPr="000B64E6" w:rsidRDefault="00E430B7" w:rsidP="00E4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B64E6">
        <w:rPr>
          <w:rFonts w:ascii="Times New Roman" w:hAnsi="Times New Roman" w:cs="Times New Roman"/>
          <w:sz w:val="28"/>
          <w:szCs w:val="28"/>
        </w:rPr>
        <w:t>соблюдение требований к размеру дефицита местного бюджета, уст</w:t>
      </w:r>
      <w:r w:rsidRPr="000B64E6">
        <w:rPr>
          <w:rFonts w:ascii="Times New Roman" w:hAnsi="Times New Roman" w:cs="Times New Roman"/>
          <w:sz w:val="28"/>
          <w:szCs w:val="28"/>
        </w:rPr>
        <w:t>а</w:t>
      </w:r>
      <w:r w:rsidRPr="000B64E6">
        <w:rPr>
          <w:rFonts w:ascii="Times New Roman" w:hAnsi="Times New Roman" w:cs="Times New Roman"/>
          <w:sz w:val="28"/>
          <w:szCs w:val="28"/>
        </w:rPr>
        <w:t>новленных статьей 92.1 Бюджетного кодекса Российской Федерации;</w:t>
      </w:r>
    </w:p>
    <w:p w:rsidR="00E430B7" w:rsidRPr="000B64E6" w:rsidRDefault="00E430B7" w:rsidP="00E4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B64E6">
        <w:rPr>
          <w:rFonts w:ascii="Times New Roman" w:hAnsi="Times New Roman" w:cs="Times New Roman"/>
          <w:sz w:val="28"/>
          <w:szCs w:val="28"/>
        </w:rPr>
        <w:t xml:space="preserve">соблюдение требований к </w:t>
      </w:r>
      <w:r w:rsidRPr="009A2508">
        <w:rPr>
          <w:rFonts w:ascii="Times New Roman" w:hAnsi="Times New Roman" w:cs="Times New Roman"/>
          <w:sz w:val="28"/>
          <w:szCs w:val="28"/>
        </w:rPr>
        <w:t>верхнему пределу муниципального вну</w:t>
      </w:r>
      <w:r w:rsidRPr="009A2508">
        <w:rPr>
          <w:rFonts w:ascii="Times New Roman" w:hAnsi="Times New Roman" w:cs="Times New Roman"/>
          <w:sz w:val="28"/>
          <w:szCs w:val="28"/>
        </w:rPr>
        <w:t>т</w:t>
      </w:r>
      <w:r w:rsidRPr="009A2508">
        <w:rPr>
          <w:rFonts w:ascii="Times New Roman" w:hAnsi="Times New Roman" w:cs="Times New Roman"/>
          <w:sz w:val="28"/>
          <w:szCs w:val="28"/>
        </w:rPr>
        <w:t>реннего долга</w:t>
      </w:r>
      <w:r w:rsidRPr="000B64E6">
        <w:rPr>
          <w:rFonts w:ascii="Times New Roman" w:hAnsi="Times New Roman" w:cs="Times New Roman"/>
          <w:sz w:val="28"/>
          <w:szCs w:val="28"/>
        </w:rPr>
        <w:t xml:space="preserve">, установленных статьей 107 Бюджетного кодекса Российской Федерации; </w:t>
      </w:r>
    </w:p>
    <w:p w:rsidR="00E430B7" w:rsidRPr="000B64E6" w:rsidRDefault="00E430B7" w:rsidP="00E4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B64E6">
        <w:rPr>
          <w:rFonts w:ascii="Times New Roman" w:hAnsi="Times New Roman" w:cs="Times New Roman"/>
          <w:sz w:val="28"/>
          <w:szCs w:val="28"/>
        </w:rPr>
        <w:t>соблюдение требований к предельному объему муниципальных заи</w:t>
      </w:r>
      <w:r w:rsidRPr="000B64E6">
        <w:rPr>
          <w:rFonts w:ascii="Times New Roman" w:hAnsi="Times New Roman" w:cs="Times New Roman"/>
          <w:sz w:val="28"/>
          <w:szCs w:val="28"/>
        </w:rPr>
        <w:t>м</w:t>
      </w:r>
      <w:r w:rsidRPr="000B64E6">
        <w:rPr>
          <w:rFonts w:ascii="Times New Roman" w:hAnsi="Times New Roman" w:cs="Times New Roman"/>
          <w:sz w:val="28"/>
          <w:szCs w:val="28"/>
        </w:rPr>
        <w:t>ствований, установленных статьей 106 Бюджетного кодекса Российской Фед</w:t>
      </w:r>
      <w:r w:rsidRPr="000B64E6">
        <w:rPr>
          <w:rFonts w:ascii="Times New Roman" w:hAnsi="Times New Roman" w:cs="Times New Roman"/>
          <w:sz w:val="28"/>
          <w:szCs w:val="28"/>
        </w:rPr>
        <w:t>е</w:t>
      </w:r>
      <w:r w:rsidRPr="000B64E6">
        <w:rPr>
          <w:rFonts w:ascii="Times New Roman" w:hAnsi="Times New Roman" w:cs="Times New Roman"/>
          <w:sz w:val="28"/>
          <w:szCs w:val="28"/>
        </w:rPr>
        <w:t>рации;</w:t>
      </w:r>
    </w:p>
    <w:p w:rsidR="00E430B7" w:rsidRPr="000B64E6" w:rsidRDefault="00E430B7" w:rsidP="00E4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B64E6">
        <w:rPr>
          <w:rFonts w:ascii="Times New Roman" w:hAnsi="Times New Roman" w:cs="Times New Roman"/>
          <w:sz w:val="28"/>
          <w:szCs w:val="28"/>
        </w:rPr>
        <w:t>соблюдение требований к объему расходов на обслуживание муниц</w:t>
      </w:r>
      <w:r w:rsidRPr="000B64E6">
        <w:rPr>
          <w:rFonts w:ascii="Times New Roman" w:hAnsi="Times New Roman" w:cs="Times New Roman"/>
          <w:sz w:val="28"/>
          <w:szCs w:val="28"/>
        </w:rPr>
        <w:t>и</w:t>
      </w:r>
      <w:r w:rsidRPr="000B64E6">
        <w:rPr>
          <w:rFonts w:ascii="Times New Roman" w:hAnsi="Times New Roman" w:cs="Times New Roman"/>
          <w:sz w:val="28"/>
          <w:szCs w:val="28"/>
        </w:rPr>
        <w:t>пального долга, установленных статьей 111 Бюджетного кодекса Российской Федерации;</w:t>
      </w:r>
    </w:p>
    <w:p w:rsidR="00E430B7" w:rsidRPr="000B64E6" w:rsidRDefault="00E430B7" w:rsidP="00E4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36DFA" w:rsidRPr="00936DFA">
        <w:rPr>
          <w:rFonts w:ascii="Times New Roman" w:hAnsi="Times New Roman" w:cs="Times New Roman"/>
          <w:sz w:val="28"/>
          <w:szCs w:val="28"/>
        </w:rPr>
        <w:t>соблюдение нормативов формирования расходов на оплату труда д</w:t>
      </w:r>
      <w:r w:rsidR="00936DFA" w:rsidRPr="00936DFA">
        <w:rPr>
          <w:rFonts w:ascii="Times New Roman" w:hAnsi="Times New Roman" w:cs="Times New Roman"/>
          <w:sz w:val="28"/>
          <w:szCs w:val="28"/>
        </w:rPr>
        <w:t>е</w:t>
      </w:r>
      <w:r w:rsidR="00936DFA" w:rsidRPr="00936DFA">
        <w:rPr>
          <w:rFonts w:ascii="Times New Roman" w:hAnsi="Times New Roman" w:cs="Times New Roman"/>
          <w:sz w:val="28"/>
          <w:szCs w:val="28"/>
        </w:rPr>
        <w:t>путатов, выборных должностных лиц местного самоуправления, осуществл</w:t>
      </w:r>
      <w:r w:rsidR="00936DFA" w:rsidRPr="00936DFA">
        <w:rPr>
          <w:rFonts w:ascii="Times New Roman" w:hAnsi="Times New Roman" w:cs="Times New Roman"/>
          <w:sz w:val="28"/>
          <w:szCs w:val="28"/>
        </w:rPr>
        <w:t>я</w:t>
      </w:r>
      <w:r w:rsidR="00936DFA" w:rsidRPr="00936DFA">
        <w:rPr>
          <w:rFonts w:ascii="Times New Roman" w:hAnsi="Times New Roman" w:cs="Times New Roman"/>
          <w:sz w:val="28"/>
          <w:szCs w:val="28"/>
        </w:rPr>
        <w:t>ющих свои полномочия на постоянной основе, муниципальных служащих и содержание органов местного самоуправления муниципальных образований автономного округа, установленных постановлениями Правительства авт</w:t>
      </w:r>
      <w:r w:rsidR="00936DFA" w:rsidRPr="00936DFA">
        <w:rPr>
          <w:rFonts w:ascii="Times New Roman" w:hAnsi="Times New Roman" w:cs="Times New Roman"/>
          <w:sz w:val="28"/>
          <w:szCs w:val="28"/>
        </w:rPr>
        <w:t>о</w:t>
      </w:r>
      <w:r w:rsidR="00936DFA" w:rsidRPr="00936DFA">
        <w:rPr>
          <w:rFonts w:ascii="Times New Roman" w:hAnsi="Times New Roman" w:cs="Times New Roman"/>
          <w:sz w:val="28"/>
          <w:szCs w:val="28"/>
        </w:rPr>
        <w:t>номного округа от 6 августа 2010 года N 191-п "О нормативах формирования расходов на содержание органов местного самоуправления Ханты-Мансийского автономного округа - Югры", от 23 августа 2019</w:t>
      </w:r>
      <w:proofErr w:type="gramEnd"/>
      <w:r w:rsidR="00936DFA" w:rsidRPr="00936DFA">
        <w:rPr>
          <w:rFonts w:ascii="Times New Roman" w:hAnsi="Times New Roman" w:cs="Times New Roman"/>
          <w:sz w:val="28"/>
          <w:szCs w:val="28"/>
        </w:rPr>
        <w:t xml:space="preserve"> N 278-п "О нормативах формирования расходов на оплату труда депутатов, выборных должностных лиц местного самоуправления, осуществляющих свои полном</w:t>
      </w:r>
      <w:r w:rsidR="00936DFA" w:rsidRPr="00936DFA">
        <w:rPr>
          <w:rFonts w:ascii="Times New Roman" w:hAnsi="Times New Roman" w:cs="Times New Roman"/>
          <w:sz w:val="28"/>
          <w:szCs w:val="28"/>
        </w:rPr>
        <w:t>о</w:t>
      </w:r>
      <w:r w:rsidR="00936DFA" w:rsidRPr="00936DFA">
        <w:rPr>
          <w:rFonts w:ascii="Times New Roman" w:hAnsi="Times New Roman" w:cs="Times New Roman"/>
          <w:sz w:val="28"/>
          <w:szCs w:val="28"/>
        </w:rPr>
        <w:t xml:space="preserve">чия на постоянной основе, муниципальных служащих </w:t>
      </w:r>
      <w:proofErr w:type="gramStart"/>
      <w:r w:rsidR="00936DFA" w:rsidRPr="00936D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36DFA" w:rsidRPr="00936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DFA" w:rsidRPr="00936DF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936DFA" w:rsidRPr="00936DFA">
        <w:rPr>
          <w:rFonts w:ascii="Times New Roman" w:hAnsi="Times New Roman" w:cs="Times New Roman"/>
          <w:sz w:val="28"/>
          <w:szCs w:val="28"/>
        </w:rPr>
        <w:t xml:space="preserve"> автономном округе - Югре";</w:t>
      </w:r>
    </w:p>
    <w:p w:rsidR="00E430B7" w:rsidRPr="00711CCE" w:rsidRDefault="00E430B7" w:rsidP="00E43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0B64E6">
        <w:rPr>
          <w:rFonts w:ascii="Times New Roman" w:hAnsi="Times New Roman" w:cs="Times New Roman"/>
          <w:sz w:val="28"/>
          <w:szCs w:val="28"/>
        </w:rPr>
        <w:t xml:space="preserve">обеспечение вступления в силу с начала 2020 года решения о бюджете муниципального образования на 2020 год и на плановый период 2021 и 2022 </w:t>
      </w:r>
      <w:r w:rsidRPr="000B64E6">
        <w:rPr>
          <w:rFonts w:ascii="Times New Roman" w:hAnsi="Times New Roman" w:cs="Times New Roman"/>
          <w:sz w:val="28"/>
          <w:szCs w:val="28"/>
        </w:rPr>
        <w:lastRenderedPageBreak/>
        <w:t>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0B7" w:rsidRPr="003B01BF" w:rsidRDefault="00E430B7" w:rsidP="00E430B7">
      <w:pPr>
        <w:pStyle w:val="afffff5"/>
        <w:tabs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2)</w:t>
      </w:r>
      <w:r w:rsidRPr="003B01BF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3B01BF">
        <w:rPr>
          <w:sz w:val="28"/>
          <w:szCs w:val="28"/>
        </w:rPr>
        <w:t xml:space="preserve"> по повышению эффективности использования бюджетных средств, предусматривающие:</w:t>
      </w:r>
    </w:p>
    <w:p w:rsidR="00E430B7" w:rsidRPr="003B01BF" w:rsidRDefault="00E430B7" w:rsidP="00E430B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а) </w:t>
      </w:r>
      <w:r w:rsidRPr="003B01BF">
        <w:t>утверждение и обеспечение выполнения плана мероприятий по росту доходов, оптимизации расходов местного бюджета и сокращению муниц</w:t>
      </w:r>
      <w:r w:rsidRPr="003B01BF">
        <w:t>и</w:t>
      </w:r>
      <w:r w:rsidRPr="003B01BF">
        <w:t>пального долга на 2020 год и на плановый период 2021 и 2022 годов;</w:t>
      </w:r>
    </w:p>
    <w:p w:rsidR="00E430B7" w:rsidRPr="003B01BF" w:rsidRDefault="00E430B7" w:rsidP="00E430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б) </w:t>
      </w:r>
      <w:r w:rsidR="00D266BF" w:rsidRPr="00D266BF">
        <w:t>неустановление и неисполнение расходных обязательств, не связа</w:t>
      </w:r>
      <w:r w:rsidR="00D266BF" w:rsidRPr="00D266BF">
        <w:t>н</w:t>
      </w:r>
      <w:r w:rsidR="00D266BF" w:rsidRPr="00D266BF">
        <w:t>ных с решением вопросов, отнесенных Конституцией Российской Федерации, федеральными законами, законами автономного округа к полномочиям орг</w:t>
      </w:r>
      <w:r w:rsidR="00D266BF" w:rsidRPr="00D266BF">
        <w:t>а</w:t>
      </w:r>
      <w:r w:rsidR="00D266BF" w:rsidRPr="00D266BF">
        <w:t>нов местного самоуправления поселения (предусматривается в отношении муниципальных образований автономного округа, у которых доля дотаций из других бюджетов бюджетной системы Российской Федерации и (или) налог</w:t>
      </w:r>
      <w:r w:rsidR="00D266BF" w:rsidRPr="00D266BF">
        <w:t>о</w:t>
      </w:r>
      <w:r w:rsidR="00D266BF" w:rsidRPr="00D266BF">
        <w:t>вых доходов по дополнительным нормативам отчислений в размере, не пр</w:t>
      </w:r>
      <w:r w:rsidR="00D266BF" w:rsidRPr="00D266BF">
        <w:t>е</w:t>
      </w:r>
      <w:r w:rsidR="00D266BF" w:rsidRPr="00D266BF">
        <w:t>вышающем расчетного объема дотации на выравнивание бюджетной обесп</w:t>
      </w:r>
      <w:r w:rsidR="00D266BF" w:rsidRPr="00D266BF">
        <w:t>е</w:t>
      </w:r>
      <w:r w:rsidR="00D266BF" w:rsidRPr="00D266BF">
        <w:t>ченности (части расчетного объема дотации), замененной дополнительными нормативами отчислений, в течение 2 из 3 последних отчетных финансовых лет превышала 20 (50) процентов доходов местного бюджета, за исключением субвенций и иных межбюджетных трансфертов, предоставляемых на ос</w:t>
      </w:r>
      <w:r w:rsidR="00D266BF" w:rsidRPr="00D266BF">
        <w:t>у</w:t>
      </w:r>
      <w:r w:rsidR="00D266BF" w:rsidRPr="00D266BF">
        <w:t>ществление части полномочий по решению вопросов местного значения в с</w:t>
      </w:r>
      <w:r w:rsidR="00D266BF" w:rsidRPr="00D266BF">
        <w:t>о</w:t>
      </w:r>
      <w:r w:rsidR="00D266BF" w:rsidRPr="00D266BF">
        <w:t>ответствии с соглашениями, заключенными муниципальным районом и пос</w:t>
      </w:r>
      <w:r w:rsidR="00D266BF" w:rsidRPr="00D266BF">
        <w:t>е</w:t>
      </w:r>
      <w:r w:rsidR="00D266BF" w:rsidRPr="00D266BF">
        <w:t>лениями);</w:t>
      </w:r>
    </w:p>
    <w:p w:rsidR="00E430B7" w:rsidRPr="003B01BF" w:rsidRDefault="00E430B7" w:rsidP="00E430B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в) </w:t>
      </w:r>
      <w:r w:rsidRPr="00F15972">
        <w:t>отсутствие решений, приводящих к увеличению численности рабо</w:t>
      </w:r>
      <w:r w:rsidRPr="00F15972">
        <w:t>т</w:t>
      </w:r>
      <w:r w:rsidRPr="00F15972">
        <w:t>ников муниципальных учреждений (за исключением случаев принятия реш</w:t>
      </w:r>
      <w:r w:rsidRPr="00F15972">
        <w:t>е</w:t>
      </w:r>
      <w:r w:rsidRPr="00F15972">
        <w:t>ний по перераспределению полномочий или наделению ими, по вводу (прио</w:t>
      </w:r>
      <w:r w:rsidRPr="00F15972">
        <w:t>б</w:t>
      </w:r>
      <w:r w:rsidRPr="00F15972">
        <w:t>ретению) новых объектов капитального строительства) и органов местного самоуправления (за исключением случаев принятия решений по перераспр</w:t>
      </w:r>
      <w:r w:rsidRPr="00F15972">
        <w:t>е</w:t>
      </w:r>
      <w:r w:rsidRPr="00F15972">
        <w:t>делению полномочий или наделению ими)</w:t>
      </w:r>
      <w:r w:rsidRPr="003B01BF">
        <w:t>;</w:t>
      </w:r>
    </w:p>
    <w:p w:rsidR="00E430B7" w:rsidRPr="003B01BF" w:rsidRDefault="00E430B7" w:rsidP="00E430B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г) </w:t>
      </w:r>
      <w:r w:rsidRPr="003B01BF">
        <w:t>отсутствие решений о повышении оплаты труда работников органов местного самоуправления муниципального образования на уровень, прев</w:t>
      </w:r>
      <w:r w:rsidRPr="003B01BF">
        <w:t>ы</w:t>
      </w:r>
      <w:r w:rsidRPr="003B01BF">
        <w:t>шающий темпы и сроки повышения оплаты труда работников органов гос</w:t>
      </w:r>
      <w:r w:rsidRPr="003B01BF">
        <w:t>у</w:t>
      </w:r>
      <w:r w:rsidRPr="003B01BF">
        <w:t>дарственной власти автономного округа;</w:t>
      </w:r>
    </w:p>
    <w:p w:rsidR="00E430B7" w:rsidRPr="003B01BF" w:rsidRDefault="00E430B7" w:rsidP="00E430B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д) </w:t>
      </w:r>
      <w:r w:rsidRPr="003B01BF">
        <w:t xml:space="preserve">обеспечение в полном объеме в бюджете </w:t>
      </w:r>
      <w:r w:rsidR="00936DFA">
        <w:t>поселения</w:t>
      </w:r>
      <w:r w:rsidRPr="003B01BF">
        <w:t xml:space="preserve"> на 2020 год ра</w:t>
      </w:r>
      <w:r w:rsidRPr="003B01BF">
        <w:t>с</w:t>
      </w:r>
      <w:r w:rsidRPr="003B01BF">
        <w:t>ходных обязательств на оплату труда и начисления на выплаты по оплате тр</w:t>
      </w:r>
      <w:r w:rsidRPr="003B01BF">
        <w:t>у</w:t>
      </w:r>
      <w:r w:rsidRPr="003B01BF">
        <w:t>да, коммунальные услуги, услуги связи, транспортные услуги, арендную плату за пользование имуществом и за пользование земельными участками и друг</w:t>
      </w:r>
      <w:r w:rsidRPr="003B01BF">
        <w:t>и</w:t>
      </w:r>
      <w:r w:rsidRPr="003B01BF">
        <w:t>ми обособленными природными объектами, работы, услуги по содержанию имущества, налоги, пошлины и сборы, обслуживание муниципального долга;</w:t>
      </w:r>
    </w:p>
    <w:p w:rsidR="00E430B7" w:rsidRPr="003B01BF" w:rsidRDefault="00E430B7" w:rsidP="00E430B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е) </w:t>
      </w:r>
      <w:r w:rsidRPr="003B01BF">
        <w:t>неустановление новых расходных обязательств без учета оценки ф</w:t>
      </w:r>
      <w:r w:rsidRPr="003B01BF">
        <w:t>и</w:t>
      </w:r>
      <w:r w:rsidRPr="003B01BF">
        <w:t>нансовых возможностей местного бюджета, оценки ожидаемого экономич</w:t>
      </w:r>
      <w:r w:rsidRPr="003B01BF">
        <w:t>е</w:t>
      </w:r>
      <w:r w:rsidRPr="003B01BF">
        <w:t>ского эффекта от их принятия;</w:t>
      </w:r>
    </w:p>
    <w:p w:rsidR="00E430B7" w:rsidRPr="003B01BF" w:rsidRDefault="00E430B7" w:rsidP="00E430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ж) </w:t>
      </w:r>
      <w:r w:rsidRPr="003B01BF">
        <w:t xml:space="preserve">отсутствие просроченной кредиторской задолженности бюджета </w:t>
      </w:r>
      <w:r w:rsidR="00936DFA">
        <w:t>п</w:t>
      </w:r>
      <w:r w:rsidR="00936DFA">
        <w:t>о</w:t>
      </w:r>
      <w:r w:rsidR="00936DFA">
        <w:t>селения</w:t>
      </w:r>
      <w:r w:rsidRPr="003B01BF">
        <w:t xml:space="preserve">; </w:t>
      </w:r>
    </w:p>
    <w:p w:rsidR="00E430B7" w:rsidRPr="00256351" w:rsidRDefault="00E430B7" w:rsidP="00E430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56351">
        <w:t>з) обеспечение мер, направленных на снижение просроченной дебито</w:t>
      </w:r>
      <w:r w:rsidRPr="00256351">
        <w:t>р</w:t>
      </w:r>
      <w:r w:rsidRPr="00256351">
        <w:t xml:space="preserve">ской задолженности; </w:t>
      </w:r>
    </w:p>
    <w:p w:rsidR="00E430B7" w:rsidRPr="00256351" w:rsidRDefault="00E430B7" w:rsidP="00E430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56351">
        <w:t xml:space="preserve">и) обеспечение </w:t>
      </w:r>
      <w:proofErr w:type="gramStart"/>
      <w:r w:rsidRPr="00256351">
        <w:t xml:space="preserve">достижения целевых значений показателей оплаты труда </w:t>
      </w:r>
      <w:r w:rsidRPr="00256351">
        <w:lastRenderedPageBreak/>
        <w:t>работников бюджетной сферы</w:t>
      </w:r>
      <w:proofErr w:type="gramEnd"/>
      <w:r w:rsidRPr="00256351">
        <w:t xml:space="preserve"> в соответствии с указами Президента Росси</w:t>
      </w:r>
      <w:r w:rsidRPr="00256351">
        <w:t>й</w:t>
      </w:r>
      <w:r w:rsidRPr="00256351">
        <w:t>ской Федерации.</w:t>
      </w:r>
    </w:p>
    <w:p w:rsidR="00E430B7" w:rsidRPr="00256351" w:rsidRDefault="00BE7C69" w:rsidP="00E430B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3</w:t>
      </w:r>
      <w:r w:rsidR="00E430B7" w:rsidRPr="00256351">
        <w:t>) меры по повышению качества управления муниципальными фина</w:t>
      </w:r>
      <w:r w:rsidR="00E430B7" w:rsidRPr="00256351">
        <w:t>н</w:t>
      </w:r>
      <w:r w:rsidR="00E430B7" w:rsidRPr="00256351">
        <w:t>сами, предусматривающие:</w:t>
      </w:r>
    </w:p>
    <w:p w:rsidR="00E430B7" w:rsidRPr="00256351" w:rsidRDefault="00E430B7" w:rsidP="00E430B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56351">
        <w:t>а) обеспечение значения показателя отношения расходов бюджета м</w:t>
      </w:r>
      <w:r w:rsidRPr="00256351">
        <w:t>у</w:t>
      </w:r>
      <w:r w:rsidRPr="00256351">
        <w:t xml:space="preserve">ниципального образования, исполняемых в соответствии с муниципальными программами, к общему объему расходов бюджета </w:t>
      </w:r>
      <w:r w:rsidR="00936DFA">
        <w:t>поселения</w:t>
      </w:r>
      <w:r w:rsidRPr="00256351">
        <w:t xml:space="preserve"> в 2020 году не менее чем 90 процентов;</w:t>
      </w:r>
    </w:p>
    <w:p w:rsidR="00E430B7" w:rsidRPr="00256351" w:rsidRDefault="00E430B7" w:rsidP="00E430B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56351">
        <w:t xml:space="preserve">б) отсутствие бюджетных кредитов, планируемых к привлечению из бюджета </w:t>
      </w:r>
      <w:r w:rsidR="00936DFA">
        <w:t>муниципального района</w:t>
      </w:r>
      <w:r w:rsidRPr="00256351">
        <w:t>, предусмотренных в качестве источника ф</w:t>
      </w:r>
      <w:r w:rsidRPr="00256351">
        <w:t>и</w:t>
      </w:r>
      <w:r w:rsidRPr="00256351">
        <w:t xml:space="preserve">нансирования дефицита бюджета </w:t>
      </w:r>
      <w:r w:rsidR="00936DFA">
        <w:t>поселения</w:t>
      </w:r>
      <w:r w:rsidRPr="00256351">
        <w:t xml:space="preserve"> в решении о бюджете </w:t>
      </w:r>
      <w:r w:rsidR="00936DFA">
        <w:t xml:space="preserve">поселения </w:t>
      </w:r>
      <w:r w:rsidRPr="00256351">
        <w:t xml:space="preserve"> на 2020 год сверх сумм бюджетных кредитов, решение о предоставлении к</w:t>
      </w:r>
      <w:r w:rsidRPr="00256351">
        <w:t>о</w:t>
      </w:r>
      <w:r w:rsidRPr="00256351">
        <w:t>торых принято</w:t>
      </w:r>
      <w:r w:rsidR="00936DFA">
        <w:t xml:space="preserve"> финансовым органом муниципального района</w:t>
      </w:r>
      <w:r w:rsidRPr="00256351">
        <w:t>;</w:t>
      </w:r>
    </w:p>
    <w:p w:rsidR="00E430B7" w:rsidRPr="00256351" w:rsidRDefault="00E430B7" w:rsidP="00E430B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56351">
        <w:t xml:space="preserve">в) отсутствие </w:t>
      </w:r>
      <w:proofErr w:type="gramStart"/>
      <w:r w:rsidRPr="00256351">
        <w:t>отвлечений остатков целевых средств автономного округа</w:t>
      </w:r>
      <w:proofErr w:type="gramEnd"/>
      <w:r w:rsidRPr="00256351">
        <w:t xml:space="preserve"> муниципальным образованием в 2020 году;</w:t>
      </w:r>
    </w:p>
    <w:p w:rsidR="00E430B7" w:rsidRPr="00256351" w:rsidRDefault="00E430B7" w:rsidP="00E430B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56351">
        <w:t>г) отсутствие просроченной задолженности по долговым обязател</w:t>
      </w:r>
      <w:r w:rsidRPr="00256351">
        <w:t>ь</w:t>
      </w:r>
      <w:r w:rsidRPr="00256351">
        <w:t>ствам.</w:t>
      </w:r>
    </w:p>
    <w:p w:rsidR="00E430B7" w:rsidRPr="00256351" w:rsidRDefault="00E430B7" w:rsidP="00E430B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56351">
        <w:t xml:space="preserve">2.1.3. в случае </w:t>
      </w:r>
      <w:proofErr w:type="gramStart"/>
      <w:r w:rsidRPr="00256351">
        <w:t>не выполнения</w:t>
      </w:r>
      <w:proofErr w:type="gramEnd"/>
      <w:r w:rsidRPr="00256351">
        <w:t xml:space="preserve"> обязательств, предусмотренных насто</w:t>
      </w:r>
      <w:r w:rsidRPr="00256351">
        <w:t>я</w:t>
      </w:r>
      <w:r w:rsidRPr="00256351">
        <w:t>щим Соглашением, глава (</w:t>
      </w:r>
      <w:r w:rsidR="00BE7C69">
        <w:t>глава администрации</w:t>
      </w:r>
      <w:r w:rsidRPr="00256351">
        <w:t>) ________________________________________,</w:t>
      </w:r>
    </w:p>
    <w:p w:rsidR="00E430B7" w:rsidRPr="00256351" w:rsidRDefault="00E430B7" w:rsidP="00E430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16"/>
        </w:rPr>
      </w:pPr>
      <w:r w:rsidRPr="00256351">
        <w:rPr>
          <w:sz w:val="16"/>
        </w:rPr>
        <w:t xml:space="preserve">                                                                   (наименование </w:t>
      </w:r>
      <w:r w:rsidR="00BE7C69">
        <w:rPr>
          <w:sz w:val="16"/>
        </w:rPr>
        <w:t>поселения</w:t>
      </w:r>
      <w:r w:rsidRPr="00256351">
        <w:rPr>
          <w:sz w:val="16"/>
        </w:rPr>
        <w:t>)</w:t>
      </w:r>
    </w:p>
    <w:p w:rsidR="00E430B7" w:rsidRPr="00256351" w:rsidRDefault="00E430B7" w:rsidP="00E430B7">
      <w:pPr>
        <w:tabs>
          <w:tab w:val="left" w:pos="1134"/>
        </w:tabs>
        <w:autoSpaceDE w:val="0"/>
        <w:autoSpaceDN w:val="0"/>
        <w:adjustRightInd w:val="0"/>
        <w:jc w:val="both"/>
      </w:pPr>
      <w:r w:rsidRPr="00256351">
        <w:t>применяет меры дисциплинарной ответственности в соответствии с законод</w:t>
      </w:r>
      <w:r w:rsidRPr="00256351">
        <w:t>а</w:t>
      </w:r>
      <w:r w:rsidRPr="00256351">
        <w:t>тельством Российской Федерации к должностным лицам органов местного с</w:t>
      </w:r>
      <w:r w:rsidRPr="00256351">
        <w:t>а</w:t>
      </w:r>
      <w:r w:rsidRPr="00256351">
        <w:t>моуправления__________________________________________,</w:t>
      </w:r>
    </w:p>
    <w:p w:rsidR="00E430B7" w:rsidRPr="00256351" w:rsidRDefault="00E430B7" w:rsidP="00E430B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16"/>
        </w:rPr>
      </w:pPr>
      <w:r w:rsidRPr="00256351">
        <w:rPr>
          <w:sz w:val="16"/>
        </w:rPr>
        <w:t xml:space="preserve">                                                         (наименование муниципального образования Ханты-Мансийского автономного округа - Югры)</w:t>
      </w:r>
    </w:p>
    <w:p w:rsidR="00E430B7" w:rsidRPr="00256351" w:rsidRDefault="00E430B7" w:rsidP="00E430B7">
      <w:pPr>
        <w:tabs>
          <w:tab w:val="left" w:pos="1134"/>
        </w:tabs>
        <w:autoSpaceDE w:val="0"/>
        <w:autoSpaceDN w:val="0"/>
        <w:adjustRightInd w:val="0"/>
        <w:jc w:val="both"/>
      </w:pPr>
      <w:r w:rsidRPr="00256351">
        <w:t>чьи действия (бездействие) привели к нарушению указанных обязательств.</w:t>
      </w:r>
    </w:p>
    <w:p w:rsidR="00E430B7" w:rsidRPr="00256351" w:rsidRDefault="00E430B7" w:rsidP="00E430B7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0"/>
      <w:bookmarkEnd w:id="2"/>
      <w:r w:rsidRPr="00256351">
        <w:rPr>
          <w:rFonts w:ascii="Times New Roman" w:eastAsiaTheme="minorHAnsi" w:hAnsi="Times New Roman" w:cs="Times New Roman"/>
          <w:sz w:val="28"/>
          <w:szCs w:val="28"/>
          <w:lang w:eastAsia="en-US"/>
        </w:rPr>
        <w:t>2.2 представлять в Департамент:</w:t>
      </w:r>
    </w:p>
    <w:p w:rsidR="00E430B7" w:rsidRPr="00256351" w:rsidRDefault="00E430B7" w:rsidP="00E430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1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отчет об исполнении</w:t>
      </w:r>
      <w:r w:rsidRPr="00256351"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пунктом 2.1. настоящего Соглашения: </w:t>
      </w:r>
    </w:p>
    <w:p w:rsidR="00E430B7" w:rsidRPr="00256351" w:rsidRDefault="00E430B7" w:rsidP="00E430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1">
        <w:rPr>
          <w:rFonts w:ascii="Times New Roman" w:hAnsi="Times New Roman" w:cs="Times New Roman"/>
          <w:sz w:val="28"/>
          <w:szCs w:val="28"/>
        </w:rPr>
        <w:t xml:space="preserve">ежеквартально до </w:t>
      </w:r>
      <w:r w:rsidR="00BE7C69">
        <w:rPr>
          <w:rFonts w:ascii="Times New Roman" w:hAnsi="Times New Roman" w:cs="Times New Roman"/>
          <w:sz w:val="28"/>
          <w:szCs w:val="28"/>
        </w:rPr>
        <w:t>15</w:t>
      </w:r>
      <w:r w:rsidRPr="00256351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начиная с апреля 2020 года;</w:t>
      </w:r>
    </w:p>
    <w:p w:rsidR="00E430B7" w:rsidRDefault="00E430B7" w:rsidP="00E430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1">
        <w:rPr>
          <w:rFonts w:ascii="Times New Roman" w:hAnsi="Times New Roman" w:cs="Times New Roman"/>
          <w:sz w:val="28"/>
          <w:szCs w:val="28"/>
        </w:rPr>
        <w:t>по итогам года - до 1</w:t>
      </w:r>
      <w:r w:rsidR="00BE7C69">
        <w:rPr>
          <w:rFonts w:ascii="Times New Roman" w:hAnsi="Times New Roman" w:cs="Times New Roman"/>
          <w:sz w:val="28"/>
          <w:szCs w:val="28"/>
        </w:rPr>
        <w:t>5 февраля</w:t>
      </w:r>
      <w:r w:rsidRPr="00256351">
        <w:rPr>
          <w:rFonts w:ascii="Times New Roman" w:hAnsi="Times New Roman" w:cs="Times New Roman"/>
          <w:sz w:val="28"/>
          <w:szCs w:val="28"/>
        </w:rPr>
        <w:t xml:space="preserve"> 2021 года, за исключением подпункта «в» подпункта 2 пункта 2.1.2, информация по которому предоставляется до </w:t>
      </w:r>
      <w:r w:rsidR="00BE7C69">
        <w:rPr>
          <w:rFonts w:ascii="Times New Roman" w:hAnsi="Times New Roman" w:cs="Times New Roman"/>
          <w:sz w:val="28"/>
          <w:szCs w:val="28"/>
        </w:rPr>
        <w:t>01</w:t>
      </w:r>
      <w:r w:rsidRPr="00256351">
        <w:rPr>
          <w:rFonts w:ascii="Times New Roman" w:hAnsi="Times New Roman" w:cs="Times New Roman"/>
          <w:sz w:val="28"/>
          <w:szCs w:val="28"/>
        </w:rPr>
        <w:t xml:space="preserve"> марта 2021 года.</w:t>
      </w:r>
    </w:p>
    <w:p w:rsidR="00E430B7" w:rsidRPr="00D46A45" w:rsidRDefault="00E430B7" w:rsidP="00E430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обязательств, предусмотренных пунктом 2.1. настоящего Соглашения, предоставляется по установленной Департаментом форме.</w:t>
      </w:r>
    </w:p>
    <w:p w:rsidR="00E430B7" w:rsidRPr="00D21474" w:rsidRDefault="00E430B7" w:rsidP="00E430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1474">
        <w:rPr>
          <w:rFonts w:ascii="Times New Roman" w:hAnsi="Times New Roman" w:cs="Times New Roman"/>
          <w:sz w:val="28"/>
          <w:szCs w:val="28"/>
        </w:rPr>
        <w:t xml:space="preserve">) </w:t>
      </w:r>
      <w:r w:rsidRPr="00D214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представлять по запросу Департамента </w:t>
      </w:r>
      <w:r w:rsidRPr="00993A80">
        <w:rPr>
          <w:rFonts w:ascii="Times New Roman" w:hAnsi="Times New Roman" w:cs="Times New Roman"/>
          <w:sz w:val="28"/>
          <w:szCs w:val="28"/>
        </w:rPr>
        <w:t xml:space="preserve">информацию и документы, связанные с исполнением настоящего Соглашения и осуществлением </w:t>
      </w:r>
      <w:proofErr w:type="gramStart"/>
      <w:r w:rsidRPr="00993A80">
        <w:rPr>
          <w:rFonts w:ascii="Times New Roman" w:hAnsi="Times New Roman" w:cs="Times New Roman"/>
          <w:sz w:val="28"/>
          <w:szCs w:val="28"/>
        </w:rPr>
        <w:t>ко</w:t>
      </w:r>
      <w:r w:rsidRPr="00993A80">
        <w:rPr>
          <w:rFonts w:ascii="Times New Roman" w:hAnsi="Times New Roman" w:cs="Times New Roman"/>
          <w:sz w:val="28"/>
          <w:szCs w:val="28"/>
        </w:rPr>
        <w:t>н</w:t>
      </w:r>
      <w:r w:rsidRPr="00993A80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Pr="00993A80">
        <w:rPr>
          <w:rFonts w:ascii="Times New Roman" w:hAnsi="Times New Roman" w:cs="Times New Roman"/>
          <w:sz w:val="28"/>
          <w:szCs w:val="28"/>
        </w:rPr>
        <w:t xml:space="preserve"> его исполнением</w:t>
      </w:r>
      <w:r w:rsidRPr="00D21474">
        <w:rPr>
          <w:rFonts w:ascii="Times New Roman" w:hAnsi="Times New Roman" w:cs="Times New Roman"/>
          <w:sz w:val="28"/>
          <w:szCs w:val="28"/>
        </w:rPr>
        <w:t>.</w:t>
      </w:r>
    </w:p>
    <w:p w:rsidR="00E430B7" w:rsidRPr="00D21474" w:rsidRDefault="00E430B7" w:rsidP="00E430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1474">
        <w:rPr>
          <w:rFonts w:ascii="Times New Roman" w:hAnsi="Times New Roman" w:cs="Times New Roman"/>
          <w:sz w:val="28"/>
          <w:szCs w:val="28"/>
        </w:rPr>
        <w:t xml:space="preserve">. </w:t>
      </w:r>
      <w:r w:rsidRPr="00D21474">
        <w:rPr>
          <w:rFonts w:ascii="Times New Roman" w:hAnsi="Times New Roman"/>
          <w:sz w:val="28"/>
          <w:szCs w:val="28"/>
        </w:rPr>
        <w:t>Получатель вправе обращаться в Департамент за разъяснениями по исполнению настоящего Соглашения.</w:t>
      </w:r>
    </w:p>
    <w:p w:rsidR="00E430B7" w:rsidRPr="00D21474" w:rsidRDefault="00E430B7" w:rsidP="00E430B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4</w:t>
      </w:r>
      <w:r w:rsidRPr="00D21474">
        <w:t>.</w:t>
      </w:r>
      <w:r w:rsidRPr="00D21474">
        <w:tab/>
        <w:t>Департамент обязуется:</w:t>
      </w:r>
    </w:p>
    <w:p w:rsidR="00E430B7" w:rsidRPr="00D21474" w:rsidRDefault="00E430B7" w:rsidP="00E430B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21474">
        <w:t>1)</w:t>
      </w:r>
      <w:r w:rsidRPr="00D21474">
        <w:tab/>
        <w:t xml:space="preserve">осуществлять </w:t>
      </w:r>
      <w:proofErr w:type="gramStart"/>
      <w:r w:rsidRPr="00D21474">
        <w:t>контроль за</w:t>
      </w:r>
      <w:proofErr w:type="gramEnd"/>
      <w:r w:rsidRPr="00D21474">
        <w:t xml:space="preserve"> исполнением Получателем </w:t>
      </w:r>
      <w:r>
        <w:t xml:space="preserve">обязательств, предусмотренных </w:t>
      </w:r>
      <w:r w:rsidRPr="00D21474">
        <w:t>настоящ</w:t>
      </w:r>
      <w:r>
        <w:t>им</w:t>
      </w:r>
      <w:r w:rsidRPr="00D21474">
        <w:t xml:space="preserve"> Соглашени</w:t>
      </w:r>
      <w:r>
        <w:t>ем</w:t>
      </w:r>
      <w:r w:rsidRPr="00D21474">
        <w:t>;</w:t>
      </w:r>
    </w:p>
    <w:p w:rsidR="00E430B7" w:rsidRDefault="00E430B7" w:rsidP="00E430B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21474">
        <w:lastRenderedPageBreak/>
        <w:t>2) оказывать консультативную помощь Получателю по исполнению настоящего Соглашения.</w:t>
      </w:r>
    </w:p>
    <w:p w:rsidR="00E430B7" w:rsidRPr="00D21474" w:rsidRDefault="00E430B7" w:rsidP="00E430B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5</w:t>
      </w:r>
      <w:r w:rsidRPr="00D21474">
        <w:t>. Департамент вправе запрашивать у Получателя информацию и док</w:t>
      </w:r>
      <w:r w:rsidRPr="00D21474">
        <w:t>у</w:t>
      </w:r>
      <w:r w:rsidRPr="00D21474">
        <w:t xml:space="preserve">менты, связанные с исполнением настоящего Соглашения и осуществлением </w:t>
      </w:r>
      <w:proofErr w:type="gramStart"/>
      <w:r w:rsidRPr="00D21474">
        <w:t>контроля за</w:t>
      </w:r>
      <w:proofErr w:type="gramEnd"/>
      <w:r w:rsidRPr="00D21474">
        <w:t xml:space="preserve"> его исполнением.</w:t>
      </w:r>
    </w:p>
    <w:p w:rsidR="00E430B7" w:rsidRPr="00FD3B2F" w:rsidRDefault="00E430B7" w:rsidP="00E430B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bookmarkStart w:id="3" w:name="Par2"/>
      <w:bookmarkEnd w:id="3"/>
    </w:p>
    <w:p w:rsidR="00E430B7" w:rsidRPr="00FD3B2F" w:rsidRDefault="00E430B7" w:rsidP="00E430B7">
      <w:pPr>
        <w:pStyle w:val="afffff5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sz w:val="28"/>
          <w:szCs w:val="28"/>
        </w:rPr>
      </w:pPr>
      <w:r w:rsidRPr="00FD3B2F">
        <w:rPr>
          <w:sz w:val="28"/>
          <w:szCs w:val="28"/>
        </w:rPr>
        <w:t>Ответственность сторон</w:t>
      </w:r>
    </w:p>
    <w:p w:rsidR="00E430B7" w:rsidRPr="00FD3B2F" w:rsidRDefault="00E430B7" w:rsidP="00E430B7">
      <w:pPr>
        <w:autoSpaceDE w:val="0"/>
        <w:autoSpaceDN w:val="0"/>
        <w:adjustRightInd w:val="0"/>
        <w:ind w:firstLine="709"/>
        <w:jc w:val="both"/>
      </w:pPr>
    </w:p>
    <w:p w:rsidR="00E430B7" w:rsidRPr="00FD3B2F" w:rsidRDefault="00E430B7" w:rsidP="00E430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6</w:t>
      </w:r>
      <w:r w:rsidRPr="00960525">
        <w:t xml:space="preserve">. </w:t>
      </w:r>
      <w:proofErr w:type="gramStart"/>
      <w:r w:rsidRPr="00960525">
        <w:t>В случае невыполнения обязательств, предусмотренных настоящим Соглашением и Порядком заключения Соглашения, у</w:t>
      </w:r>
      <w:r>
        <w:t>твержденного</w:t>
      </w:r>
      <w:r w:rsidRPr="00960525">
        <w:t xml:space="preserve"> Постано</w:t>
      </w:r>
      <w:r w:rsidRPr="00960525">
        <w:t>в</w:t>
      </w:r>
      <w:r w:rsidRPr="00960525">
        <w:t>лением, Стороны несут ответственность в соответствии с законодательством Российской Федерации.</w:t>
      </w:r>
      <w:proofErr w:type="gramEnd"/>
    </w:p>
    <w:p w:rsidR="00E430B7" w:rsidRDefault="00E430B7" w:rsidP="00E430B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7</w:t>
      </w:r>
      <w:r w:rsidRPr="0088614B">
        <w:t>.</w:t>
      </w:r>
      <w:r w:rsidRPr="0088614B">
        <w:tab/>
        <w:t xml:space="preserve"> </w:t>
      </w:r>
      <w:proofErr w:type="gramStart"/>
      <w:r w:rsidRPr="0088614B">
        <w:t>Получатель освобождается от ответственности за неисполнение или ненадлежащее исполнение взятых на себя обязательств, предусмотренных настоящим Соглашением в</w:t>
      </w:r>
      <w:r w:rsidRPr="00307B1B">
        <w:t xml:space="preserve"> случае прекращения полномочий главы (</w:t>
      </w:r>
      <w:r w:rsidR="00BE7C69">
        <w:t>главы а</w:t>
      </w:r>
      <w:r w:rsidR="00BE7C69">
        <w:t>д</w:t>
      </w:r>
      <w:r w:rsidR="00BE7C69">
        <w:t>министрации</w:t>
      </w:r>
      <w:r w:rsidRPr="00307B1B">
        <w:t xml:space="preserve">) </w:t>
      </w:r>
      <w:r w:rsidR="00BE7C69">
        <w:t>поселения</w:t>
      </w:r>
      <w:r>
        <w:t>, подписавшего С</w:t>
      </w:r>
      <w:r w:rsidRPr="00307B1B">
        <w:t>оглашение, и избрания (назначения) в 2020 году другого лица главой (</w:t>
      </w:r>
      <w:r w:rsidR="00BE7C69">
        <w:t>главой администрации</w:t>
      </w:r>
      <w:r w:rsidRPr="00307B1B">
        <w:t xml:space="preserve">) </w:t>
      </w:r>
      <w:r w:rsidR="00BE7C69">
        <w:t>поселения</w:t>
      </w:r>
      <w:r w:rsidRPr="00307B1B">
        <w:t xml:space="preserve"> (временно исполняющим обязанности главы (</w:t>
      </w:r>
      <w:r w:rsidR="00BE7C69">
        <w:t>главы администрации</w:t>
      </w:r>
      <w:r w:rsidRPr="00307B1B">
        <w:t>).</w:t>
      </w:r>
      <w:proofErr w:type="gramEnd"/>
    </w:p>
    <w:p w:rsidR="00E430B7" w:rsidRPr="00260D96" w:rsidRDefault="00E430B7" w:rsidP="00E430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E430B7" w:rsidRPr="00260D96" w:rsidRDefault="00E430B7" w:rsidP="00E430B7">
      <w:pPr>
        <w:autoSpaceDE w:val="0"/>
        <w:autoSpaceDN w:val="0"/>
        <w:adjustRightInd w:val="0"/>
        <w:ind w:firstLine="709"/>
        <w:jc w:val="both"/>
        <w:outlineLvl w:val="0"/>
        <w:rPr>
          <w:highlight w:val="yellow"/>
        </w:rPr>
      </w:pPr>
    </w:p>
    <w:p w:rsidR="00E430B7" w:rsidRPr="00C647D2" w:rsidRDefault="00E430B7" w:rsidP="00E430B7">
      <w:pPr>
        <w:pStyle w:val="afffff5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sz w:val="28"/>
          <w:szCs w:val="28"/>
        </w:rPr>
      </w:pPr>
      <w:r w:rsidRPr="00C647D2">
        <w:rPr>
          <w:sz w:val="28"/>
          <w:szCs w:val="28"/>
        </w:rPr>
        <w:t>Внесение изменений и дополнений в Соглашение</w:t>
      </w:r>
    </w:p>
    <w:p w:rsidR="00E430B7" w:rsidRPr="00C647D2" w:rsidRDefault="00E430B7" w:rsidP="00E430B7">
      <w:pPr>
        <w:autoSpaceDE w:val="0"/>
        <w:autoSpaceDN w:val="0"/>
        <w:adjustRightInd w:val="0"/>
        <w:ind w:firstLine="709"/>
        <w:jc w:val="both"/>
      </w:pPr>
    </w:p>
    <w:p w:rsidR="00E430B7" w:rsidRPr="009312F6" w:rsidRDefault="00E430B7" w:rsidP="00E430B7">
      <w:pPr>
        <w:autoSpaceDE w:val="0"/>
        <w:autoSpaceDN w:val="0"/>
        <w:adjustRightInd w:val="0"/>
        <w:ind w:firstLine="709"/>
        <w:jc w:val="both"/>
      </w:pPr>
      <w:r>
        <w:t xml:space="preserve">8. </w:t>
      </w:r>
      <w:proofErr w:type="gramStart"/>
      <w:r w:rsidRPr="009312F6">
        <w:t>По взаимному соглашению Сторон, а также в случае изменения бю</w:t>
      </w:r>
      <w:r w:rsidRPr="009312F6">
        <w:t>д</w:t>
      </w:r>
      <w:r w:rsidRPr="009312F6">
        <w:t>жетного законодательства Российской Федерации, законодательства Росси</w:t>
      </w:r>
      <w:r w:rsidRPr="009312F6">
        <w:t>й</w:t>
      </w:r>
      <w:r w:rsidRPr="009312F6">
        <w:t>ской Федерации о налогах и сборах в настоящее Соглашение могут быть вн</w:t>
      </w:r>
      <w:r w:rsidRPr="009312F6">
        <w:t>е</w:t>
      </w:r>
      <w:r w:rsidRPr="009312F6">
        <w:t>сены изменения и дополнения путем заключения в письменной форме допо</w:t>
      </w:r>
      <w:r w:rsidRPr="009312F6">
        <w:t>л</w:t>
      </w:r>
      <w:r w:rsidRPr="009312F6">
        <w:t>нительного соглашения, являющегося неотъемлемой частью настоящего С</w:t>
      </w:r>
      <w:r w:rsidRPr="009312F6">
        <w:t>о</w:t>
      </w:r>
      <w:r w:rsidRPr="009312F6">
        <w:t>глашения.</w:t>
      </w:r>
      <w:proofErr w:type="gramEnd"/>
    </w:p>
    <w:p w:rsidR="00E430B7" w:rsidRPr="00260D96" w:rsidRDefault="00E430B7" w:rsidP="00E430B7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E430B7" w:rsidRPr="00203457" w:rsidRDefault="00E430B7" w:rsidP="00E430B7">
      <w:pPr>
        <w:autoSpaceDE w:val="0"/>
        <w:autoSpaceDN w:val="0"/>
        <w:adjustRightInd w:val="0"/>
        <w:ind w:firstLine="709"/>
        <w:jc w:val="center"/>
        <w:outlineLvl w:val="0"/>
      </w:pPr>
      <w:r w:rsidRPr="00203457">
        <w:rPr>
          <w:lang w:val="en-US"/>
        </w:rPr>
        <w:t>V</w:t>
      </w:r>
      <w:r w:rsidRPr="00203457">
        <w:t>. Срок действия Соглашения</w:t>
      </w:r>
    </w:p>
    <w:p w:rsidR="00E430B7" w:rsidRPr="00260D96" w:rsidRDefault="00E430B7" w:rsidP="00E430B7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E430B7" w:rsidRPr="00203457" w:rsidRDefault="00E430B7" w:rsidP="00E430B7">
      <w:pPr>
        <w:autoSpaceDE w:val="0"/>
        <w:autoSpaceDN w:val="0"/>
        <w:adjustRightInd w:val="0"/>
        <w:ind w:firstLine="709"/>
        <w:jc w:val="both"/>
      </w:pPr>
      <w:r>
        <w:t>9</w:t>
      </w:r>
      <w:r w:rsidRPr="00203457">
        <w:t xml:space="preserve">. </w:t>
      </w:r>
      <w:proofErr w:type="gramStart"/>
      <w:r w:rsidRPr="00203457">
        <w:t>Настоящее Соглашение вступает в силу со дня его подписания Стор</w:t>
      </w:r>
      <w:r w:rsidRPr="00203457">
        <w:t>о</w:t>
      </w:r>
      <w:r w:rsidRPr="00203457">
        <w:t xml:space="preserve">нами, распространяется на правоотношения Сторон, возникшие с </w:t>
      </w:r>
      <w:r>
        <w:br/>
      </w:r>
      <w:r w:rsidRPr="00203457">
        <w:t>1 января 2020 года и действует по 31 декабря 2020 года включительно, за и</w:t>
      </w:r>
      <w:r w:rsidRPr="00203457">
        <w:t>с</w:t>
      </w:r>
      <w:r w:rsidRPr="00203457">
        <w:t>ключением положений, установленных пунктами 2.2,</w:t>
      </w:r>
      <w:r>
        <w:t xml:space="preserve"> 6, </w:t>
      </w:r>
      <w:r w:rsidRPr="00960525">
        <w:t>7</w:t>
      </w:r>
      <w:r w:rsidRPr="00203457">
        <w:t xml:space="preserve"> настоящего Согл</w:t>
      </w:r>
      <w:r w:rsidRPr="00203457">
        <w:t>а</w:t>
      </w:r>
      <w:r w:rsidRPr="00203457">
        <w:t>шения, действующих до полного исполнения Сторонами своих прав и обяз</w:t>
      </w:r>
      <w:r w:rsidRPr="00203457">
        <w:t>а</w:t>
      </w:r>
      <w:r w:rsidRPr="00203457">
        <w:t>тельств.</w:t>
      </w:r>
      <w:proofErr w:type="gramEnd"/>
    </w:p>
    <w:p w:rsidR="00E430B7" w:rsidRPr="00260D96" w:rsidRDefault="00E430B7" w:rsidP="00E430B7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E430B7" w:rsidRPr="00203457" w:rsidRDefault="00E430B7" w:rsidP="00E430B7">
      <w:pPr>
        <w:autoSpaceDE w:val="0"/>
        <w:autoSpaceDN w:val="0"/>
        <w:adjustRightInd w:val="0"/>
        <w:ind w:firstLine="709"/>
        <w:jc w:val="center"/>
        <w:outlineLvl w:val="0"/>
      </w:pPr>
      <w:r w:rsidRPr="00203457">
        <w:rPr>
          <w:lang w:val="en-US"/>
        </w:rPr>
        <w:t>VI</w:t>
      </w:r>
      <w:r w:rsidRPr="00203457">
        <w:t>. Разрешение споров</w:t>
      </w:r>
    </w:p>
    <w:p w:rsidR="00E430B7" w:rsidRPr="00203457" w:rsidRDefault="00E430B7" w:rsidP="00E430B7">
      <w:pPr>
        <w:autoSpaceDE w:val="0"/>
        <w:autoSpaceDN w:val="0"/>
        <w:adjustRightInd w:val="0"/>
        <w:ind w:firstLine="709"/>
        <w:jc w:val="both"/>
      </w:pPr>
    </w:p>
    <w:p w:rsidR="00E430B7" w:rsidRPr="00203457" w:rsidRDefault="00E430B7" w:rsidP="00E430B7">
      <w:pPr>
        <w:autoSpaceDE w:val="0"/>
        <w:autoSpaceDN w:val="0"/>
        <w:adjustRightInd w:val="0"/>
        <w:ind w:firstLine="709"/>
        <w:jc w:val="both"/>
      </w:pPr>
      <w:r>
        <w:t>10</w:t>
      </w:r>
      <w:r w:rsidRPr="00203457">
        <w:t>. Неурегулированные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E430B7" w:rsidRPr="00260D96" w:rsidRDefault="00E430B7" w:rsidP="00E430B7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E430B7" w:rsidRPr="00203457" w:rsidRDefault="00E430B7" w:rsidP="00E430B7">
      <w:pPr>
        <w:autoSpaceDE w:val="0"/>
        <w:autoSpaceDN w:val="0"/>
        <w:adjustRightInd w:val="0"/>
        <w:ind w:firstLine="709"/>
        <w:jc w:val="center"/>
        <w:outlineLvl w:val="0"/>
      </w:pPr>
      <w:r w:rsidRPr="00203457">
        <w:rPr>
          <w:lang w:val="en-US"/>
        </w:rPr>
        <w:t>VII</w:t>
      </w:r>
      <w:r w:rsidRPr="00203457">
        <w:t>. Другие условия</w:t>
      </w:r>
    </w:p>
    <w:p w:rsidR="00E430B7" w:rsidRPr="00203457" w:rsidRDefault="00E430B7" w:rsidP="00E430B7">
      <w:pPr>
        <w:autoSpaceDE w:val="0"/>
        <w:autoSpaceDN w:val="0"/>
        <w:adjustRightInd w:val="0"/>
        <w:ind w:firstLine="709"/>
        <w:jc w:val="both"/>
      </w:pPr>
    </w:p>
    <w:p w:rsidR="00E430B7" w:rsidRPr="002305FB" w:rsidRDefault="00E430B7" w:rsidP="00E430B7">
      <w:pPr>
        <w:autoSpaceDE w:val="0"/>
        <w:autoSpaceDN w:val="0"/>
        <w:adjustRightInd w:val="0"/>
        <w:ind w:firstLine="709"/>
        <w:jc w:val="both"/>
      </w:pPr>
      <w:r>
        <w:lastRenderedPageBreak/>
        <w:t>11</w:t>
      </w:r>
      <w:r w:rsidRPr="00203457">
        <w:t>. Настоящее Соглашение составлено на ____ листах, включая прил</w:t>
      </w:r>
      <w:r w:rsidRPr="00203457">
        <w:t>о</w:t>
      </w:r>
      <w:r w:rsidRPr="00203457">
        <w:t>жения, в 2-х экземплярах, имеющих равную юридическую силу, по одному для каждой из Сторон.</w:t>
      </w:r>
    </w:p>
    <w:p w:rsidR="00E430B7" w:rsidRDefault="00E430B7" w:rsidP="00E430B7">
      <w:pPr>
        <w:autoSpaceDE w:val="0"/>
        <w:autoSpaceDN w:val="0"/>
        <w:adjustRightInd w:val="0"/>
        <w:ind w:firstLine="709"/>
        <w:jc w:val="both"/>
      </w:pPr>
    </w:p>
    <w:p w:rsidR="00E430B7" w:rsidRPr="002305FB" w:rsidRDefault="00E430B7" w:rsidP="00E430B7">
      <w:pPr>
        <w:autoSpaceDE w:val="0"/>
        <w:autoSpaceDN w:val="0"/>
        <w:adjustRightInd w:val="0"/>
        <w:ind w:firstLine="709"/>
        <w:jc w:val="center"/>
        <w:outlineLvl w:val="0"/>
      </w:pPr>
      <w:r>
        <w:rPr>
          <w:lang w:val="en-US"/>
        </w:rPr>
        <w:t>VIII</w:t>
      </w:r>
      <w:r w:rsidRPr="002305FB">
        <w:t>. Юридические адреса и подписи Сторон</w:t>
      </w:r>
    </w:p>
    <w:p w:rsidR="00E430B7" w:rsidRPr="002305FB" w:rsidRDefault="00E430B7" w:rsidP="00E43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1"/>
      </w:tblGrid>
      <w:tr w:rsidR="00E430B7" w:rsidRPr="002305FB" w:rsidTr="00947950">
        <w:trPr>
          <w:jc w:val="center"/>
        </w:trPr>
        <w:tc>
          <w:tcPr>
            <w:tcW w:w="4530" w:type="dxa"/>
          </w:tcPr>
          <w:p w:rsidR="00E430B7" w:rsidRPr="002305FB" w:rsidRDefault="00E430B7" w:rsidP="00BE7C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FB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финансов </w:t>
            </w:r>
            <w:r w:rsidR="00BE7C69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BE7C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E7C69">
              <w:rPr>
                <w:rFonts w:ascii="Times New Roman" w:hAnsi="Times New Roman" w:cs="Times New Roman"/>
                <w:sz w:val="28"/>
                <w:szCs w:val="28"/>
              </w:rPr>
              <w:t>нистрации Нижневартовского ра</w:t>
            </w:r>
            <w:r w:rsidR="00BE7C6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E7C69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4531" w:type="dxa"/>
          </w:tcPr>
          <w:p w:rsidR="00E430B7" w:rsidRPr="002305FB" w:rsidRDefault="00E430B7" w:rsidP="009479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F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Наименование</w:t>
            </w:r>
          </w:p>
          <w:p w:rsidR="00E430B7" w:rsidRPr="002305FB" w:rsidRDefault="00E430B7" w:rsidP="00947950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0B7" w:rsidRPr="002305FB" w:rsidRDefault="00E430B7" w:rsidP="00947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0B7" w:rsidRPr="002305FB" w:rsidTr="00947950">
        <w:trPr>
          <w:jc w:val="center"/>
        </w:trPr>
        <w:tc>
          <w:tcPr>
            <w:tcW w:w="4530" w:type="dxa"/>
          </w:tcPr>
          <w:p w:rsidR="00E430B7" w:rsidRPr="002305FB" w:rsidRDefault="00E430B7" w:rsidP="00947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FB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</w:p>
          <w:p w:rsidR="00E430B7" w:rsidRPr="002305FB" w:rsidRDefault="00E430B7" w:rsidP="00947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E430B7" w:rsidRPr="002305FB" w:rsidRDefault="00E430B7" w:rsidP="00947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FB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E430B7" w:rsidRPr="002305FB" w:rsidRDefault="00E430B7" w:rsidP="00947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0B7" w:rsidRPr="002305FB" w:rsidTr="00947950">
        <w:trPr>
          <w:jc w:val="center"/>
        </w:trPr>
        <w:tc>
          <w:tcPr>
            <w:tcW w:w="4530" w:type="dxa"/>
          </w:tcPr>
          <w:p w:rsidR="00E430B7" w:rsidRPr="002305FB" w:rsidRDefault="00E430B7" w:rsidP="00BE7C6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305F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BE7C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305FB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финансов </w:t>
            </w:r>
          </w:p>
          <w:p w:rsidR="00E430B7" w:rsidRDefault="00BE7C69" w:rsidP="009479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BE7C69" w:rsidRDefault="00BE7C69" w:rsidP="009479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C69" w:rsidRPr="002305FB" w:rsidRDefault="00BE7C69" w:rsidP="009479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430B7" w:rsidRPr="002305FB" w:rsidRDefault="00E430B7" w:rsidP="00947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E430B7" w:rsidRPr="002305FB" w:rsidRDefault="00E430B7" w:rsidP="009479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305F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E7C6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230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30B7" w:rsidRDefault="00E430B7" w:rsidP="009479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305FB">
              <w:rPr>
                <w:rFonts w:ascii="Times New Roman" w:hAnsi="Times New Roman" w:cs="Times New Roman"/>
                <w:sz w:val="28"/>
                <w:szCs w:val="28"/>
              </w:rPr>
              <w:t xml:space="preserve">(глава администрации) </w:t>
            </w:r>
          </w:p>
          <w:p w:rsidR="00E430B7" w:rsidRDefault="00E430B7" w:rsidP="009479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E430B7" w:rsidRPr="002305FB" w:rsidRDefault="00E430B7" w:rsidP="009479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111" w:rsidRDefault="00E01111" w:rsidP="00AA7EB0">
      <w:pPr>
        <w:autoSpaceDE w:val="0"/>
        <w:autoSpaceDN w:val="0"/>
        <w:adjustRightInd w:val="0"/>
        <w:jc w:val="center"/>
        <w:rPr>
          <w:b/>
          <w:bCs/>
        </w:rPr>
      </w:pPr>
    </w:p>
    <w:sectPr w:rsidR="00E01111" w:rsidSect="00286657">
      <w:headerReference w:type="default" r:id="rId10"/>
      <w:pgSz w:w="11906" w:h="16838"/>
      <w:pgMar w:top="737" w:right="851" w:bottom="90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CE" w:rsidRDefault="00E92BCE">
      <w:r>
        <w:separator/>
      </w:r>
    </w:p>
  </w:endnote>
  <w:endnote w:type="continuationSeparator" w:id="0">
    <w:p w:rsidR="00E92BCE" w:rsidRDefault="00E9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CE" w:rsidRDefault="00E92BCE">
      <w:r>
        <w:separator/>
      </w:r>
    </w:p>
  </w:footnote>
  <w:footnote w:type="continuationSeparator" w:id="0">
    <w:p w:rsidR="00E92BCE" w:rsidRDefault="00E9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CE" w:rsidRDefault="00E92BCE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596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3AE"/>
    <w:multiLevelType w:val="hybridMultilevel"/>
    <w:tmpl w:val="9E3CF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D1999"/>
    <w:multiLevelType w:val="multilevel"/>
    <w:tmpl w:val="7172A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D823B7B"/>
    <w:multiLevelType w:val="hybridMultilevel"/>
    <w:tmpl w:val="31422D90"/>
    <w:lvl w:ilvl="0" w:tplc="402C3B2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4565E3"/>
    <w:multiLevelType w:val="multilevel"/>
    <w:tmpl w:val="F970CB16"/>
    <w:lvl w:ilvl="0">
      <w:start w:val="3"/>
      <w:numFmt w:val="upperRoman"/>
      <w:lvlText w:val="%1."/>
      <w:lvlJc w:val="left"/>
      <w:pPr>
        <w:ind w:left="179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abstractNum w:abstractNumId="17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C042D"/>
    <w:multiLevelType w:val="hybridMultilevel"/>
    <w:tmpl w:val="8EB64A7A"/>
    <w:lvl w:ilvl="0" w:tplc="03C851C0">
      <w:start w:val="5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7"/>
  </w:num>
  <w:num w:numId="5">
    <w:abstractNumId w:val="10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15"/>
  </w:num>
  <w:num w:numId="11">
    <w:abstractNumId w:val="20"/>
  </w:num>
  <w:num w:numId="12">
    <w:abstractNumId w:val="8"/>
  </w:num>
  <w:num w:numId="13">
    <w:abstractNumId w:val="11"/>
  </w:num>
  <w:num w:numId="14">
    <w:abstractNumId w:val="13"/>
  </w:num>
  <w:num w:numId="15">
    <w:abstractNumId w:val="6"/>
  </w:num>
  <w:num w:numId="16">
    <w:abstractNumId w:val="19"/>
  </w:num>
  <w:num w:numId="17">
    <w:abstractNumId w:val="14"/>
  </w:num>
  <w:num w:numId="1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98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612145a-1488-48df-8206-2c2a10674e63"/>
  </w:docVars>
  <w:rsids>
    <w:rsidRoot w:val="00F425C0"/>
    <w:rsid w:val="00000206"/>
    <w:rsid w:val="00004D74"/>
    <w:rsid w:val="00006D9C"/>
    <w:rsid w:val="0001052C"/>
    <w:rsid w:val="00012296"/>
    <w:rsid w:val="000128EC"/>
    <w:rsid w:val="000131BB"/>
    <w:rsid w:val="000153A4"/>
    <w:rsid w:val="00015FB2"/>
    <w:rsid w:val="000165BC"/>
    <w:rsid w:val="00021669"/>
    <w:rsid w:val="00021A5A"/>
    <w:rsid w:val="0002396D"/>
    <w:rsid w:val="00023F47"/>
    <w:rsid w:val="00024E93"/>
    <w:rsid w:val="000271BA"/>
    <w:rsid w:val="00030B02"/>
    <w:rsid w:val="00031794"/>
    <w:rsid w:val="000320B7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4760"/>
    <w:rsid w:val="000778D6"/>
    <w:rsid w:val="00082889"/>
    <w:rsid w:val="000830CF"/>
    <w:rsid w:val="00084124"/>
    <w:rsid w:val="00084C0C"/>
    <w:rsid w:val="00087833"/>
    <w:rsid w:val="00087F93"/>
    <w:rsid w:val="000900BF"/>
    <w:rsid w:val="00090DB9"/>
    <w:rsid w:val="00092DEF"/>
    <w:rsid w:val="00093A65"/>
    <w:rsid w:val="00094E9C"/>
    <w:rsid w:val="00095548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0616"/>
    <w:rsid w:val="000D109B"/>
    <w:rsid w:val="000D219C"/>
    <w:rsid w:val="000D2A33"/>
    <w:rsid w:val="000D3113"/>
    <w:rsid w:val="000D3FB6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07A9D"/>
    <w:rsid w:val="0011220D"/>
    <w:rsid w:val="00117910"/>
    <w:rsid w:val="00117E19"/>
    <w:rsid w:val="001229EA"/>
    <w:rsid w:val="00125422"/>
    <w:rsid w:val="00133F44"/>
    <w:rsid w:val="001359AA"/>
    <w:rsid w:val="00142A70"/>
    <w:rsid w:val="001433D8"/>
    <w:rsid w:val="00143EEF"/>
    <w:rsid w:val="0014488B"/>
    <w:rsid w:val="001448CA"/>
    <w:rsid w:val="00144C10"/>
    <w:rsid w:val="00147FE4"/>
    <w:rsid w:val="001502E1"/>
    <w:rsid w:val="00153090"/>
    <w:rsid w:val="00155385"/>
    <w:rsid w:val="00157C57"/>
    <w:rsid w:val="00160938"/>
    <w:rsid w:val="00161842"/>
    <w:rsid w:val="00161947"/>
    <w:rsid w:val="00161AD0"/>
    <w:rsid w:val="00162CAF"/>
    <w:rsid w:val="001637B5"/>
    <w:rsid w:val="001638C0"/>
    <w:rsid w:val="00164CEE"/>
    <w:rsid w:val="00164E66"/>
    <w:rsid w:val="00166D0D"/>
    <w:rsid w:val="001671DB"/>
    <w:rsid w:val="00167A9E"/>
    <w:rsid w:val="00173548"/>
    <w:rsid w:val="001741CD"/>
    <w:rsid w:val="00191257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268C"/>
    <w:rsid w:val="001D3338"/>
    <w:rsid w:val="001E0D6A"/>
    <w:rsid w:val="001E1EED"/>
    <w:rsid w:val="001E56C1"/>
    <w:rsid w:val="001E6683"/>
    <w:rsid w:val="001E6F73"/>
    <w:rsid w:val="001E7A57"/>
    <w:rsid w:val="001F4EEF"/>
    <w:rsid w:val="001F57F1"/>
    <w:rsid w:val="002006CC"/>
    <w:rsid w:val="00201D04"/>
    <w:rsid w:val="00202C09"/>
    <w:rsid w:val="002049E2"/>
    <w:rsid w:val="0020543B"/>
    <w:rsid w:val="00206543"/>
    <w:rsid w:val="00206E05"/>
    <w:rsid w:val="00207E58"/>
    <w:rsid w:val="0021455F"/>
    <w:rsid w:val="00215140"/>
    <w:rsid w:val="0022221D"/>
    <w:rsid w:val="00223247"/>
    <w:rsid w:val="00224837"/>
    <w:rsid w:val="00227D5E"/>
    <w:rsid w:val="00232C36"/>
    <w:rsid w:val="00233C54"/>
    <w:rsid w:val="002349B6"/>
    <w:rsid w:val="00237D49"/>
    <w:rsid w:val="00240230"/>
    <w:rsid w:val="0024122E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86657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1FE2"/>
    <w:rsid w:val="002D37C2"/>
    <w:rsid w:val="002D4FAC"/>
    <w:rsid w:val="002D61BF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602"/>
    <w:rsid w:val="002F3CFF"/>
    <w:rsid w:val="002F46CF"/>
    <w:rsid w:val="002F4EA7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5C91"/>
    <w:rsid w:val="00346443"/>
    <w:rsid w:val="003474AD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29D5"/>
    <w:rsid w:val="00362D08"/>
    <w:rsid w:val="00364A98"/>
    <w:rsid w:val="00367213"/>
    <w:rsid w:val="0037020F"/>
    <w:rsid w:val="00370546"/>
    <w:rsid w:val="00371EE1"/>
    <w:rsid w:val="00372BB9"/>
    <w:rsid w:val="00373322"/>
    <w:rsid w:val="0037596D"/>
    <w:rsid w:val="00375F8F"/>
    <w:rsid w:val="0037674D"/>
    <w:rsid w:val="00380E92"/>
    <w:rsid w:val="0038106A"/>
    <w:rsid w:val="00381CED"/>
    <w:rsid w:val="00387AD5"/>
    <w:rsid w:val="00391DD1"/>
    <w:rsid w:val="00393566"/>
    <w:rsid w:val="0039377E"/>
    <w:rsid w:val="0039439F"/>
    <w:rsid w:val="00395552"/>
    <w:rsid w:val="00395744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D64C1"/>
    <w:rsid w:val="003E119D"/>
    <w:rsid w:val="003E2FE4"/>
    <w:rsid w:val="003E6C7F"/>
    <w:rsid w:val="003E78E1"/>
    <w:rsid w:val="003F1567"/>
    <w:rsid w:val="003F25E9"/>
    <w:rsid w:val="003F271D"/>
    <w:rsid w:val="003F3732"/>
    <w:rsid w:val="003F6E1F"/>
    <w:rsid w:val="003F7552"/>
    <w:rsid w:val="003F78D1"/>
    <w:rsid w:val="00400423"/>
    <w:rsid w:val="00402FAB"/>
    <w:rsid w:val="00407DB1"/>
    <w:rsid w:val="00411587"/>
    <w:rsid w:val="00411C4C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27EC"/>
    <w:rsid w:val="00453459"/>
    <w:rsid w:val="004574BE"/>
    <w:rsid w:val="00463A57"/>
    <w:rsid w:val="004702B8"/>
    <w:rsid w:val="00471C09"/>
    <w:rsid w:val="00477A6B"/>
    <w:rsid w:val="00482414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5EE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4784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C7F9D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1FEC"/>
    <w:rsid w:val="004E2031"/>
    <w:rsid w:val="004E25D4"/>
    <w:rsid w:val="004E2685"/>
    <w:rsid w:val="004E4E76"/>
    <w:rsid w:val="004E7835"/>
    <w:rsid w:val="004F11A1"/>
    <w:rsid w:val="004F18A3"/>
    <w:rsid w:val="004F3261"/>
    <w:rsid w:val="004F78CF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483"/>
    <w:rsid w:val="00526DEA"/>
    <w:rsid w:val="005271D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3584"/>
    <w:rsid w:val="00584906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483E"/>
    <w:rsid w:val="005C4EF8"/>
    <w:rsid w:val="005C7ADD"/>
    <w:rsid w:val="005D0B71"/>
    <w:rsid w:val="005D44A4"/>
    <w:rsid w:val="005D55E6"/>
    <w:rsid w:val="005D601A"/>
    <w:rsid w:val="005D7659"/>
    <w:rsid w:val="005E1675"/>
    <w:rsid w:val="005E2FF8"/>
    <w:rsid w:val="005E30A3"/>
    <w:rsid w:val="005E34D9"/>
    <w:rsid w:val="005E796E"/>
    <w:rsid w:val="005F00C1"/>
    <w:rsid w:val="005F0A35"/>
    <w:rsid w:val="005F183E"/>
    <w:rsid w:val="005F2122"/>
    <w:rsid w:val="005F447B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3A9"/>
    <w:rsid w:val="00627AAC"/>
    <w:rsid w:val="0063019D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AD0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4301"/>
    <w:rsid w:val="006B6D82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4A4A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1A20"/>
    <w:rsid w:val="00712FE7"/>
    <w:rsid w:val="0071392A"/>
    <w:rsid w:val="007149AC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42253"/>
    <w:rsid w:val="00744347"/>
    <w:rsid w:val="007507F8"/>
    <w:rsid w:val="007516EF"/>
    <w:rsid w:val="00752EB7"/>
    <w:rsid w:val="00754261"/>
    <w:rsid w:val="00755F5B"/>
    <w:rsid w:val="00757C93"/>
    <w:rsid w:val="007602EC"/>
    <w:rsid w:val="0076614E"/>
    <w:rsid w:val="00766F3C"/>
    <w:rsid w:val="00767A3B"/>
    <w:rsid w:val="00771397"/>
    <w:rsid w:val="00772A3E"/>
    <w:rsid w:val="00780B03"/>
    <w:rsid w:val="007821FA"/>
    <w:rsid w:val="00783682"/>
    <w:rsid w:val="00786B2C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A6D2C"/>
    <w:rsid w:val="007B179A"/>
    <w:rsid w:val="007B2F2D"/>
    <w:rsid w:val="007B4BC7"/>
    <w:rsid w:val="007B785C"/>
    <w:rsid w:val="007B7A1B"/>
    <w:rsid w:val="007C3A9B"/>
    <w:rsid w:val="007C4EDF"/>
    <w:rsid w:val="007C68F7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9D1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2951"/>
    <w:rsid w:val="007F313A"/>
    <w:rsid w:val="007F6DF0"/>
    <w:rsid w:val="007F6F3C"/>
    <w:rsid w:val="007F757B"/>
    <w:rsid w:val="008003A7"/>
    <w:rsid w:val="00802567"/>
    <w:rsid w:val="00804320"/>
    <w:rsid w:val="00806DB6"/>
    <w:rsid w:val="00806E8D"/>
    <w:rsid w:val="00807B4B"/>
    <w:rsid w:val="008104DB"/>
    <w:rsid w:val="00814523"/>
    <w:rsid w:val="00815239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454C"/>
    <w:rsid w:val="008351FF"/>
    <w:rsid w:val="0084025E"/>
    <w:rsid w:val="00841375"/>
    <w:rsid w:val="008418DC"/>
    <w:rsid w:val="00842861"/>
    <w:rsid w:val="00842EC6"/>
    <w:rsid w:val="0084319D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571C5"/>
    <w:rsid w:val="008616CA"/>
    <w:rsid w:val="008643E1"/>
    <w:rsid w:val="0086713B"/>
    <w:rsid w:val="0087138D"/>
    <w:rsid w:val="00874D4E"/>
    <w:rsid w:val="00882385"/>
    <w:rsid w:val="00884AA2"/>
    <w:rsid w:val="0088680A"/>
    <w:rsid w:val="00891781"/>
    <w:rsid w:val="00892485"/>
    <w:rsid w:val="00892904"/>
    <w:rsid w:val="00892D96"/>
    <w:rsid w:val="00894CD6"/>
    <w:rsid w:val="008A213A"/>
    <w:rsid w:val="008A34CD"/>
    <w:rsid w:val="008A6756"/>
    <w:rsid w:val="008B009A"/>
    <w:rsid w:val="008B1B97"/>
    <w:rsid w:val="008B4AA5"/>
    <w:rsid w:val="008B5738"/>
    <w:rsid w:val="008C0544"/>
    <w:rsid w:val="008C20A1"/>
    <w:rsid w:val="008C2230"/>
    <w:rsid w:val="008C7AA4"/>
    <w:rsid w:val="008C7F06"/>
    <w:rsid w:val="008D100F"/>
    <w:rsid w:val="008D29AA"/>
    <w:rsid w:val="008D3DED"/>
    <w:rsid w:val="008D54CF"/>
    <w:rsid w:val="008D5E55"/>
    <w:rsid w:val="008D706B"/>
    <w:rsid w:val="008D7B0D"/>
    <w:rsid w:val="008D7E69"/>
    <w:rsid w:val="008E02C1"/>
    <w:rsid w:val="008E3C85"/>
    <w:rsid w:val="008E5578"/>
    <w:rsid w:val="008E5BA8"/>
    <w:rsid w:val="008E5F30"/>
    <w:rsid w:val="008E7707"/>
    <w:rsid w:val="008F0225"/>
    <w:rsid w:val="008F310E"/>
    <w:rsid w:val="008F336F"/>
    <w:rsid w:val="008F6BD3"/>
    <w:rsid w:val="00901539"/>
    <w:rsid w:val="00906C9D"/>
    <w:rsid w:val="00911B2C"/>
    <w:rsid w:val="00914C02"/>
    <w:rsid w:val="00915267"/>
    <w:rsid w:val="009169FC"/>
    <w:rsid w:val="0092048E"/>
    <w:rsid w:val="009219AE"/>
    <w:rsid w:val="00924955"/>
    <w:rsid w:val="00932506"/>
    <w:rsid w:val="00932A0E"/>
    <w:rsid w:val="00934157"/>
    <w:rsid w:val="00936DFA"/>
    <w:rsid w:val="0093709D"/>
    <w:rsid w:val="009415F1"/>
    <w:rsid w:val="00943E10"/>
    <w:rsid w:val="009446E5"/>
    <w:rsid w:val="00946017"/>
    <w:rsid w:val="00946E93"/>
    <w:rsid w:val="0094790A"/>
    <w:rsid w:val="00947950"/>
    <w:rsid w:val="00947F25"/>
    <w:rsid w:val="00950359"/>
    <w:rsid w:val="00951E49"/>
    <w:rsid w:val="00953022"/>
    <w:rsid w:val="00954999"/>
    <w:rsid w:val="0095587C"/>
    <w:rsid w:val="00955C74"/>
    <w:rsid w:val="00956ACB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0E7B"/>
    <w:rsid w:val="00993845"/>
    <w:rsid w:val="009942D3"/>
    <w:rsid w:val="00997BC5"/>
    <w:rsid w:val="009A0EE9"/>
    <w:rsid w:val="009A13C1"/>
    <w:rsid w:val="009A3300"/>
    <w:rsid w:val="009A4F8F"/>
    <w:rsid w:val="009A7BB0"/>
    <w:rsid w:val="009A7C59"/>
    <w:rsid w:val="009B5522"/>
    <w:rsid w:val="009B629C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3D57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16732"/>
    <w:rsid w:val="00A171C2"/>
    <w:rsid w:val="00A208BC"/>
    <w:rsid w:val="00A21902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203B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B9E"/>
    <w:rsid w:val="00A64D13"/>
    <w:rsid w:val="00A66BDA"/>
    <w:rsid w:val="00A67490"/>
    <w:rsid w:val="00A73192"/>
    <w:rsid w:val="00A7409D"/>
    <w:rsid w:val="00A74546"/>
    <w:rsid w:val="00A75040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A7EB0"/>
    <w:rsid w:val="00AB03EC"/>
    <w:rsid w:val="00AB2683"/>
    <w:rsid w:val="00AB5C02"/>
    <w:rsid w:val="00AB769B"/>
    <w:rsid w:val="00AC19F2"/>
    <w:rsid w:val="00AC2DB9"/>
    <w:rsid w:val="00AC356A"/>
    <w:rsid w:val="00AC7232"/>
    <w:rsid w:val="00AC7D03"/>
    <w:rsid w:val="00AC7F36"/>
    <w:rsid w:val="00AD1AD0"/>
    <w:rsid w:val="00AD1C22"/>
    <w:rsid w:val="00AD28E1"/>
    <w:rsid w:val="00AD2DB3"/>
    <w:rsid w:val="00AD3722"/>
    <w:rsid w:val="00AD4B14"/>
    <w:rsid w:val="00AD4DDE"/>
    <w:rsid w:val="00AD57C3"/>
    <w:rsid w:val="00AD6CAC"/>
    <w:rsid w:val="00AD79ED"/>
    <w:rsid w:val="00AE05A7"/>
    <w:rsid w:val="00AE278F"/>
    <w:rsid w:val="00AE2899"/>
    <w:rsid w:val="00AE39FB"/>
    <w:rsid w:val="00AE3C5A"/>
    <w:rsid w:val="00AE46B7"/>
    <w:rsid w:val="00AE4A09"/>
    <w:rsid w:val="00AE67D8"/>
    <w:rsid w:val="00AE6CD9"/>
    <w:rsid w:val="00AF0323"/>
    <w:rsid w:val="00AF08F4"/>
    <w:rsid w:val="00AF21B1"/>
    <w:rsid w:val="00AF2403"/>
    <w:rsid w:val="00AF2C49"/>
    <w:rsid w:val="00AF77F3"/>
    <w:rsid w:val="00B00558"/>
    <w:rsid w:val="00B00AB0"/>
    <w:rsid w:val="00B0130C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1DC0"/>
    <w:rsid w:val="00B1219A"/>
    <w:rsid w:val="00B140C9"/>
    <w:rsid w:val="00B1490E"/>
    <w:rsid w:val="00B14E89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37DAB"/>
    <w:rsid w:val="00B40842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3521"/>
    <w:rsid w:val="00B56A04"/>
    <w:rsid w:val="00B60BDB"/>
    <w:rsid w:val="00B60EB3"/>
    <w:rsid w:val="00B62DB4"/>
    <w:rsid w:val="00B6449A"/>
    <w:rsid w:val="00B65845"/>
    <w:rsid w:val="00B66923"/>
    <w:rsid w:val="00B7165E"/>
    <w:rsid w:val="00B71757"/>
    <w:rsid w:val="00B84902"/>
    <w:rsid w:val="00B86C0A"/>
    <w:rsid w:val="00B87595"/>
    <w:rsid w:val="00B8778E"/>
    <w:rsid w:val="00B87B2F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54C2"/>
    <w:rsid w:val="00BD7D65"/>
    <w:rsid w:val="00BE05AC"/>
    <w:rsid w:val="00BE2145"/>
    <w:rsid w:val="00BE3047"/>
    <w:rsid w:val="00BE3085"/>
    <w:rsid w:val="00BE36E8"/>
    <w:rsid w:val="00BE7C69"/>
    <w:rsid w:val="00BE7D0B"/>
    <w:rsid w:val="00BF1C1A"/>
    <w:rsid w:val="00BF29F5"/>
    <w:rsid w:val="00BF3055"/>
    <w:rsid w:val="00C00870"/>
    <w:rsid w:val="00C01321"/>
    <w:rsid w:val="00C0312C"/>
    <w:rsid w:val="00C04FE9"/>
    <w:rsid w:val="00C05CC8"/>
    <w:rsid w:val="00C0680F"/>
    <w:rsid w:val="00C0721E"/>
    <w:rsid w:val="00C119C9"/>
    <w:rsid w:val="00C12DD6"/>
    <w:rsid w:val="00C159D9"/>
    <w:rsid w:val="00C16F76"/>
    <w:rsid w:val="00C21A6D"/>
    <w:rsid w:val="00C2323E"/>
    <w:rsid w:val="00C24B60"/>
    <w:rsid w:val="00C25104"/>
    <w:rsid w:val="00C31DBE"/>
    <w:rsid w:val="00C32104"/>
    <w:rsid w:val="00C332CD"/>
    <w:rsid w:val="00C33BFF"/>
    <w:rsid w:val="00C4055D"/>
    <w:rsid w:val="00C479BF"/>
    <w:rsid w:val="00C50073"/>
    <w:rsid w:val="00C50892"/>
    <w:rsid w:val="00C57BE4"/>
    <w:rsid w:val="00C57E1E"/>
    <w:rsid w:val="00C6072A"/>
    <w:rsid w:val="00C6189E"/>
    <w:rsid w:val="00C6229B"/>
    <w:rsid w:val="00C625FA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1E45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2E28"/>
    <w:rsid w:val="00CB4C45"/>
    <w:rsid w:val="00CB714C"/>
    <w:rsid w:val="00CC18F5"/>
    <w:rsid w:val="00CC1F9C"/>
    <w:rsid w:val="00CC22AD"/>
    <w:rsid w:val="00CC29B7"/>
    <w:rsid w:val="00CC6D13"/>
    <w:rsid w:val="00CC73C4"/>
    <w:rsid w:val="00CC76DA"/>
    <w:rsid w:val="00CD0EFD"/>
    <w:rsid w:val="00CD1FD9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6D8D"/>
    <w:rsid w:val="00CE765A"/>
    <w:rsid w:val="00CF1DE1"/>
    <w:rsid w:val="00CF1EE8"/>
    <w:rsid w:val="00CF278F"/>
    <w:rsid w:val="00CF37A3"/>
    <w:rsid w:val="00CF3C0C"/>
    <w:rsid w:val="00CF3F72"/>
    <w:rsid w:val="00CF4146"/>
    <w:rsid w:val="00CF4158"/>
    <w:rsid w:val="00CF514D"/>
    <w:rsid w:val="00CF64BE"/>
    <w:rsid w:val="00CF6FAB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D9B"/>
    <w:rsid w:val="00D23F6D"/>
    <w:rsid w:val="00D2401A"/>
    <w:rsid w:val="00D266BF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779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A79"/>
    <w:rsid w:val="00D65D66"/>
    <w:rsid w:val="00D66222"/>
    <w:rsid w:val="00D66293"/>
    <w:rsid w:val="00D6750A"/>
    <w:rsid w:val="00D67A66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0CAC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111"/>
    <w:rsid w:val="00E016F4"/>
    <w:rsid w:val="00E01A82"/>
    <w:rsid w:val="00E01C00"/>
    <w:rsid w:val="00E0373F"/>
    <w:rsid w:val="00E07334"/>
    <w:rsid w:val="00E07FC0"/>
    <w:rsid w:val="00E1165D"/>
    <w:rsid w:val="00E11852"/>
    <w:rsid w:val="00E13E7A"/>
    <w:rsid w:val="00E141F0"/>
    <w:rsid w:val="00E16D27"/>
    <w:rsid w:val="00E20542"/>
    <w:rsid w:val="00E215BD"/>
    <w:rsid w:val="00E21E62"/>
    <w:rsid w:val="00E22309"/>
    <w:rsid w:val="00E22FDE"/>
    <w:rsid w:val="00E24C0D"/>
    <w:rsid w:val="00E2598F"/>
    <w:rsid w:val="00E320C4"/>
    <w:rsid w:val="00E33E40"/>
    <w:rsid w:val="00E4276C"/>
    <w:rsid w:val="00E430B7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5798A"/>
    <w:rsid w:val="00E6187C"/>
    <w:rsid w:val="00E63AAB"/>
    <w:rsid w:val="00E63D11"/>
    <w:rsid w:val="00E66F70"/>
    <w:rsid w:val="00E67167"/>
    <w:rsid w:val="00E71BF0"/>
    <w:rsid w:val="00E74519"/>
    <w:rsid w:val="00E75F46"/>
    <w:rsid w:val="00E81984"/>
    <w:rsid w:val="00E8655C"/>
    <w:rsid w:val="00E87DFF"/>
    <w:rsid w:val="00E92741"/>
    <w:rsid w:val="00E92BCE"/>
    <w:rsid w:val="00E93329"/>
    <w:rsid w:val="00E93D2F"/>
    <w:rsid w:val="00E94F62"/>
    <w:rsid w:val="00E9688B"/>
    <w:rsid w:val="00E977E8"/>
    <w:rsid w:val="00EA0591"/>
    <w:rsid w:val="00EA075B"/>
    <w:rsid w:val="00EA1102"/>
    <w:rsid w:val="00EA23BF"/>
    <w:rsid w:val="00EA49FB"/>
    <w:rsid w:val="00EA6601"/>
    <w:rsid w:val="00EA74D2"/>
    <w:rsid w:val="00EB1DFA"/>
    <w:rsid w:val="00EB2085"/>
    <w:rsid w:val="00EB30EB"/>
    <w:rsid w:val="00EB3A76"/>
    <w:rsid w:val="00EB6B7F"/>
    <w:rsid w:val="00EC013F"/>
    <w:rsid w:val="00EC0152"/>
    <w:rsid w:val="00EC08B9"/>
    <w:rsid w:val="00EC53AE"/>
    <w:rsid w:val="00EC5CB9"/>
    <w:rsid w:val="00ED0401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0585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52C7"/>
    <w:rsid w:val="00F27741"/>
    <w:rsid w:val="00F279A5"/>
    <w:rsid w:val="00F305DA"/>
    <w:rsid w:val="00F32FBB"/>
    <w:rsid w:val="00F35AE8"/>
    <w:rsid w:val="00F36667"/>
    <w:rsid w:val="00F422AE"/>
    <w:rsid w:val="00F425C0"/>
    <w:rsid w:val="00F4455B"/>
    <w:rsid w:val="00F4537D"/>
    <w:rsid w:val="00F46457"/>
    <w:rsid w:val="00F475E6"/>
    <w:rsid w:val="00F51220"/>
    <w:rsid w:val="00F53031"/>
    <w:rsid w:val="00F544F3"/>
    <w:rsid w:val="00F61312"/>
    <w:rsid w:val="00F62EF4"/>
    <w:rsid w:val="00F6354C"/>
    <w:rsid w:val="00F63A60"/>
    <w:rsid w:val="00F63C3A"/>
    <w:rsid w:val="00F6510C"/>
    <w:rsid w:val="00F67166"/>
    <w:rsid w:val="00F70050"/>
    <w:rsid w:val="00F711BC"/>
    <w:rsid w:val="00F71D74"/>
    <w:rsid w:val="00F752A2"/>
    <w:rsid w:val="00F76339"/>
    <w:rsid w:val="00F810BF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156D"/>
    <w:rsid w:val="00F923B2"/>
    <w:rsid w:val="00F93C9C"/>
    <w:rsid w:val="00F95C1F"/>
    <w:rsid w:val="00F977D4"/>
    <w:rsid w:val="00FA0D8E"/>
    <w:rsid w:val="00FA6CE0"/>
    <w:rsid w:val="00FA6EFD"/>
    <w:rsid w:val="00FA72F9"/>
    <w:rsid w:val="00FA7CFC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E783F"/>
    <w:rsid w:val="00FF25FE"/>
    <w:rsid w:val="00FF350F"/>
    <w:rsid w:val="00FF44CE"/>
    <w:rsid w:val="00FF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8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uiPriority w:val="99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uiPriority w:val="99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uiPriority w:val="99"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uiPriority w:val="99"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uiPriority w:val="99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iPriority w:val="99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uiPriority w:val="99"/>
    <w:rsid w:val="00A00128"/>
  </w:style>
  <w:style w:type="character" w:styleId="afffffe">
    <w:name w:val="footnote reference"/>
    <w:uiPriority w:val="99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fff3">
    <w:name w:val="Нет списка1"/>
    <w:next w:val="a3"/>
    <w:uiPriority w:val="99"/>
    <w:semiHidden/>
    <w:unhideWhenUsed/>
    <w:rsid w:val="00AA7EB0"/>
  </w:style>
  <w:style w:type="table" w:customStyle="1" w:styleId="1fff4">
    <w:name w:val="Сетка таблицы1"/>
    <w:basedOn w:val="a2"/>
    <w:next w:val="ab"/>
    <w:uiPriority w:val="59"/>
    <w:rsid w:val="00AA7EB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5">
    <w:name w:val="annotation reference"/>
    <w:uiPriority w:val="99"/>
    <w:semiHidden/>
    <w:unhideWhenUsed/>
    <w:rsid w:val="00AA7EB0"/>
    <w:rPr>
      <w:sz w:val="16"/>
      <w:szCs w:val="16"/>
    </w:rPr>
  </w:style>
  <w:style w:type="character" w:customStyle="1" w:styleId="blk">
    <w:name w:val="blk"/>
    <w:uiPriority w:val="99"/>
    <w:rsid w:val="00AA7EB0"/>
    <w:rPr>
      <w:rFonts w:cs="Times New Roman"/>
    </w:rPr>
  </w:style>
  <w:style w:type="paragraph" w:styleId="affffff6">
    <w:name w:val="endnote text"/>
    <w:basedOn w:val="a"/>
    <w:link w:val="affffff7"/>
    <w:uiPriority w:val="99"/>
    <w:rsid w:val="00AA7EB0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fffff7">
    <w:name w:val="Текст концевой сноски Знак"/>
    <w:basedOn w:val="a1"/>
    <w:link w:val="affffff6"/>
    <w:uiPriority w:val="99"/>
    <w:rsid w:val="00AA7EB0"/>
    <w:rPr>
      <w:lang w:val="x-none" w:eastAsia="x-none"/>
    </w:rPr>
  </w:style>
  <w:style w:type="character" w:styleId="affffff8">
    <w:name w:val="endnote reference"/>
    <w:uiPriority w:val="99"/>
    <w:rsid w:val="00AA7EB0"/>
    <w:rPr>
      <w:vertAlign w:val="superscript"/>
    </w:rPr>
  </w:style>
  <w:style w:type="character" w:styleId="affffff9">
    <w:name w:val="line number"/>
    <w:uiPriority w:val="99"/>
    <w:semiHidden/>
    <w:unhideWhenUsed/>
    <w:rsid w:val="00AA7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uiPriority w:val="99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uiPriority w:val="99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uiPriority w:val="99"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uiPriority w:val="99"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uiPriority w:val="99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iPriority w:val="99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uiPriority w:val="99"/>
    <w:rsid w:val="00A00128"/>
  </w:style>
  <w:style w:type="character" w:styleId="afffffe">
    <w:name w:val="footnote reference"/>
    <w:uiPriority w:val="99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fff3">
    <w:name w:val="Нет списка1"/>
    <w:next w:val="a3"/>
    <w:uiPriority w:val="99"/>
    <w:semiHidden/>
    <w:unhideWhenUsed/>
    <w:rsid w:val="00AA7EB0"/>
  </w:style>
  <w:style w:type="table" w:customStyle="1" w:styleId="1fff4">
    <w:name w:val="Сетка таблицы1"/>
    <w:basedOn w:val="a2"/>
    <w:next w:val="ab"/>
    <w:uiPriority w:val="59"/>
    <w:rsid w:val="00AA7EB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5">
    <w:name w:val="annotation reference"/>
    <w:uiPriority w:val="99"/>
    <w:semiHidden/>
    <w:unhideWhenUsed/>
    <w:rsid w:val="00AA7EB0"/>
    <w:rPr>
      <w:sz w:val="16"/>
      <w:szCs w:val="16"/>
    </w:rPr>
  </w:style>
  <w:style w:type="character" w:customStyle="1" w:styleId="blk">
    <w:name w:val="blk"/>
    <w:uiPriority w:val="99"/>
    <w:rsid w:val="00AA7EB0"/>
    <w:rPr>
      <w:rFonts w:cs="Times New Roman"/>
    </w:rPr>
  </w:style>
  <w:style w:type="paragraph" w:styleId="affffff6">
    <w:name w:val="endnote text"/>
    <w:basedOn w:val="a"/>
    <w:link w:val="affffff7"/>
    <w:uiPriority w:val="99"/>
    <w:rsid w:val="00AA7EB0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fffff7">
    <w:name w:val="Текст концевой сноски Знак"/>
    <w:basedOn w:val="a1"/>
    <w:link w:val="affffff6"/>
    <w:uiPriority w:val="99"/>
    <w:rsid w:val="00AA7EB0"/>
    <w:rPr>
      <w:lang w:val="x-none" w:eastAsia="x-none"/>
    </w:rPr>
  </w:style>
  <w:style w:type="character" w:styleId="affffff8">
    <w:name w:val="endnote reference"/>
    <w:uiPriority w:val="99"/>
    <w:rsid w:val="00AA7EB0"/>
    <w:rPr>
      <w:vertAlign w:val="superscript"/>
    </w:rPr>
  </w:style>
  <w:style w:type="character" w:styleId="affffff9">
    <w:name w:val="line number"/>
    <w:uiPriority w:val="99"/>
    <w:semiHidden/>
    <w:unhideWhenUsed/>
    <w:rsid w:val="00AA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5D96-73BA-419F-B3F4-25251E68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7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Феоктистова Татьяна Павловна</cp:lastModifiedBy>
  <cp:revision>81</cp:revision>
  <cp:lastPrinted>2019-12-30T10:19:00Z</cp:lastPrinted>
  <dcterms:created xsi:type="dcterms:W3CDTF">2019-10-10T09:17:00Z</dcterms:created>
  <dcterms:modified xsi:type="dcterms:W3CDTF">2020-03-20T10:08:00Z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c612145a-1488-48df-8206-2c2a10674e63</vt:lpwstr>
  </property>
</Properties>
</file>